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9E" w:rsidRDefault="0007379E" w:rsidP="0007379E">
      <w:pPr>
        <w:pStyle w:val="Name"/>
        <w:jc w:val="center"/>
      </w:pPr>
      <w:r>
        <w:rPr>
          <w:rFonts w:ascii="Times New Roman" w:hAnsi="Times New Roman"/>
          <w:b w:val="0"/>
          <w:bCs w:val="0"/>
          <w:noProof/>
          <w:sz w:val="24"/>
          <w:szCs w:val="24"/>
        </w:rPr>
        <w:drawing>
          <wp:inline distT="0" distB="0" distL="0" distR="0" wp14:anchorId="7212B595" wp14:editId="52CD0D8A">
            <wp:extent cx="1031240" cy="1031240"/>
            <wp:effectExtent l="0" t="0" r="0" b="0"/>
            <wp:docPr id="1" name="Picture 1" descr="http://sphotos-a.xx.fbcdn.net/hphotos-ash4/424080_239423312820027_17595954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hotos-a.xx.fbcdn.net/hphotos-ash4/424080_239423312820027_1759595456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79E" w:rsidRDefault="0007379E" w:rsidP="008723BB">
      <w:pPr>
        <w:pStyle w:val="Name"/>
        <w:rPr>
          <w:sz w:val="24"/>
        </w:rPr>
      </w:pPr>
    </w:p>
    <w:p w:rsidR="00810747" w:rsidRPr="0007379E" w:rsidRDefault="00D97BED" w:rsidP="008723BB">
      <w:pPr>
        <w:pStyle w:val="Name"/>
        <w:rPr>
          <w:sz w:val="24"/>
        </w:rPr>
      </w:pPr>
      <w:r w:rsidRPr="0007379E">
        <w:rPr>
          <w:sz w:val="24"/>
        </w:rPr>
        <w:t xml:space="preserve">SCSL </w:t>
      </w:r>
      <w:r w:rsidR="00BC107E">
        <w:rPr>
          <w:sz w:val="24"/>
        </w:rPr>
        <w:t>Interim Meeting</w:t>
      </w:r>
    </w:p>
    <w:p w:rsidR="00810747" w:rsidRPr="00790491" w:rsidRDefault="00810747" w:rsidP="003758C8">
      <w:pPr>
        <w:pStyle w:val="Title"/>
        <w:rPr>
          <w:sz w:val="24"/>
        </w:rPr>
      </w:pPr>
      <w:r w:rsidRPr="00790491">
        <w:rPr>
          <w:sz w:val="24"/>
        </w:rPr>
        <w:t>Meeting Minutes</w:t>
      </w:r>
    </w:p>
    <w:sdt>
      <w:sdtPr>
        <w:rPr>
          <w:sz w:val="24"/>
        </w:rPr>
        <w:alias w:val="Date"/>
        <w:tag w:val="Date"/>
        <w:id w:val="83643536"/>
        <w:placeholder>
          <w:docPart w:val="1266D9ADF4834B8F968136DA9C729A2E"/>
        </w:placeholder>
        <w:date w:fullDate="2013-02-23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810747" w:rsidRPr="00790491" w:rsidRDefault="00BC107E" w:rsidP="003758C8">
          <w:pPr>
            <w:pStyle w:val="Heading1"/>
            <w:rPr>
              <w:sz w:val="24"/>
            </w:rPr>
          </w:pPr>
          <w:r w:rsidRPr="00790491">
            <w:rPr>
              <w:sz w:val="24"/>
            </w:rPr>
            <w:t>February 23, 2013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6502"/>
      </w:tblGrid>
      <w:tr w:rsidR="008723BB" w:rsidRPr="00790491" w:rsidTr="00BE4B6F">
        <w:tc>
          <w:tcPr>
            <w:tcW w:w="2178" w:type="dxa"/>
          </w:tcPr>
          <w:p w:rsidR="00B9004F" w:rsidRPr="00790491" w:rsidRDefault="00B9004F" w:rsidP="003758C8">
            <w:pPr>
              <w:pStyle w:val="Heading1"/>
              <w:rPr>
                <w:sz w:val="24"/>
              </w:rPr>
            </w:pPr>
          </w:p>
          <w:p w:rsidR="008723BB" w:rsidRPr="00790491" w:rsidRDefault="008723BB" w:rsidP="003758C8">
            <w:pPr>
              <w:pStyle w:val="Heading1"/>
              <w:rPr>
                <w:sz w:val="24"/>
              </w:rPr>
            </w:pPr>
            <w:r w:rsidRPr="00790491">
              <w:rPr>
                <w:sz w:val="24"/>
              </w:rPr>
              <w:t>Present:</w:t>
            </w:r>
          </w:p>
        </w:tc>
        <w:tc>
          <w:tcPr>
            <w:tcW w:w="6678" w:type="dxa"/>
          </w:tcPr>
          <w:p w:rsidR="00B9004F" w:rsidRPr="00790491" w:rsidRDefault="00B9004F" w:rsidP="00D97BED">
            <w:pPr>
              <w:rPr>
                <w:sz w:val="24"/>
              </w:rPr>
            </w:pPr>
          </w:p>
          <w:p w:rsidR="008723BB" w:rsidRDefault="00BC107E" w:rsidP="00C41D55">
            <w:pPr>
              <w:rPr>
                <w:sz w:val="24"/>
              </w:rPr>
            </w:pPr>
            <w:r w:rsidRPr="00790491">
              <w:rPr>
                <w:sz w:val="24"/>
              </w:rPr>
              <w:t xml:space="preserve">Cody Simpson, John Moss, Emily Urban, Matt Thomas, Autumn Weidman, Tyler Paul Smith, James McManus, Stefanie </w:t>
            </w:r>
            <w:proofErr w:type="spellStart"/>
            <w:r w:rsidRPr="00790491">
              <w:rPr>
                <w:sz w:val="24"/>
              </w:rPr>
              <w:t>Nifenecker</w:t>
            </w:r>
            <w:proofErr w:type="spellEnd"/>
            <w:r w:rsidRPr="00790491">
              <w:rPr>
                <w:sz w:val="24"/>
              </w:rPr>
              <w:t xml:space="preserve">, Ashley Archibald, Kevin </w:t>
            </w:r>
            <w:proofErr w:type="spellStart"/>
            <w:r w:rsidRPr="00790491">
              <w:rPr>
                <w:sz w:val="24"/>
              </w:rPr>
              <w:t>Ussery</w:t>
            </w:r>
            <w:proofErr w:type="spellEnd"/>
            <w:r w:rsidRPr="00790491">
              <w:rPr>
                <w:sz w:val="24"/>
              </w:rPr>
              <w:t xml:space="preserve">, Katie </w:t>
            </w:r>
            <w:proofErr w:type="spellStart"/>
            <w:r w:rsidRPr="00790491">
              <w:rPr>
                <w:sz w:val="24"/>
              </w:rPr>
              <w:t>Busbee</w:t>
            </w:r>
            <w:proofErr w:type="spellEnd"/>
            <w:r w:rsidRPr="00790491">
              <w:rPr>
                <w:sz w:val="24"/>
              </w:rPr>
              <w:t xml:space="preserve">, Aaron </w:t>
            </w:r>
            <w:proofErr w:type="spellStart"/>
            <w:r w:rsidRPr="00790491">
              <w:rPr>
                <w:sz w:val="24"/>
              </w:rPr>
              <w:t>Talmage</w:t>
            </w:r>
            <w:proofErr w:type="spellEnd"/>
            <w:r w:rsidRPr="00790491">
              <w:rPr>
                <w:sz w:val="24"/>
              </w:rPr>
              <w:t xml:space="preserve">, Daniel </w:t>
            </w:r>
            <w:proofErr w:type="spellStart"/>
            <w:r w:rsidRPr="00790491">
              <w:rPr>
                <w:sz w:val="24"/>
              </w:rPr>
              <w:t>Prohaska</w:t>
            </w:r>
            <w:proofErr w:type="spellEnd"/>
            <w:r w:rsidRPr="00790491">
              <w:rPr>
                <w:sz w:val="24"/>
              </w:rPr>
              <w:t xml:space="preserve">, Lauren Goodwin, </w:t>
            </w:r>
            <w:proofErr w:type="spellStart"/>
            <w:r w:rsidRPr="00790491">
              <w:rPr>
                <w:sz w:val="24"/>
              </w:rPr>
              <w:t>Breaana</w:t>
            </w:r>
            <w:proofErr w:type="spellEnd"/>
            <w:r w:rsidRPr="00790491">
              <w:rPr>
                <w:sz w:val="24"/>
              </w:rPr>
              <w:t xml:space="preserve"> Robertson, Rebecca Stanley, Stevie Galicia, </w:t>
            </w:r>
            <w:proofErr w:type="spellStart"/>
            <w:r w:rsidRPr="00790491">
              <w:rPr>
                <w:sz w:val="24"/>
              </w:rPr>
              <w:t>Haydan</w:t>
            </w:r>
            <w:proofErr w:type="spellEnd"/>
            <w:r w:rsidRPr="00790491">
              <w:rPr>
                <w:sz w:val="24"/>
              </w:rPr>
              <w:t xml:space="preserve"> Smith, Blair Bolen, Dylan Gunnels, Tim </w:t>
            </w:r>
            <w:proofErr w:type="spellStart"/>
            <w:r w:rsidRPr="00790491">
              <w:rPr>
                <w:sz w:val="24"/>
              </w:rPr>
              <w:t>Caiello</w:t>
            </w:r>
            <w:proofErr w:type="spellEnd"/>
            <w:r w:rsidRPr="00790491">
              <w:rPr>
                <w:sz w:val="24"/>
              </w:rPr>
              <w:t xml:space="preserve">, Kenneth </w:t>
            </w:r>
            <w:proofErr w:type="spellStart"/>
            <w:r w:rsidRPr="00790491">
              <w:rPr>
                <w:sz w:val="24"/>
              </w:rPr>
              <w:t>Fipps</w:t>
            </w:r>
            <w:proofErr w:type="spellEnd"/>
            <w:r w:rsidRPr="00790491">
              <w:rPr>
                <w:sz w:val="24"/>
              </w:rPr>
              <w:t xml:space="preserve">, Michael </w:t>
            </w:r>
            <w:proofErr w:type="spellStart"/>
            <w:r w:rsidRPr="00790491">
              <w:rPr>
                <w:sz w:val="24"/>
              </w:rPr>
              <w:t>Darlin</w:t>
            </w:r>
            <w:proofErr w:type="spellEnd"/>
            <w:r w:rsidRPr="00790491">
              <w:rPr>
                <w:sz w:val="24"/>
              </w:rPr>
              <w:t xml:space="preserve"> &amp; Matt </w:t>
            </w:r>
            <w:proofErr w:type="spellStart"/>
            <w:r w:rsidRPr="00790491">
              <w:rPr>
                <w:sz w:val="24"/>
              </w:rPr>
              <w:t>Castello</w:t>
            </w:r>
            <w:proofErr w:type="spellEnd"/>
          </w:p>
          <w:p w:rsidR="00790491" w:rsidRPr="00790491" w:rsidRDefault="00790491" w:rsidP="00C41D55">
            <w:pPr>
              <w:rPr>
                <w:sz w:val="24"/>
              </w:rPr>
            </w:pPr>
          </w:p>
        </w:tc>
      </w:tr>
      <w:tr w:rsidR="008723BB" w:rsidRPr="00790491" w:rsidTr="00BE4B6F">
        <w:tc>
          <w:tcPr>
            <w:tcW w:w="2178" w:type="dxa"/>
          </w:tcPr>
          <w:p w:rsidR="008723BB" w:rsidRPr="00790491" w:rsidRDefault="008723BB" w:rsidP="003758C8">
            <w:pPr>
              <w:pStyle w:val="Heading1"/>
              <w:rPr>
                <w:sz w:val="24"/>
              </w:rPr>
            </w:pPr>
            <w:r w:rsidRPr="00790491">
              <w:rPr>
                <w:sz w:val="24"/>
              </w:rPr>
              <w:t>Next meeting:</w:t>
            </w:r>
          </w:p>
        </w:tc>
        <w:tc>
          <w:tcPr>
            <w:tcW w:w="6678" w:type="dxa"/>
          </w:tcPr>
          <w:p w:rsidR="008723BB" w:rsidRPr="00790491" w:rsidRDefault="00BC107E" w:rsidP="00C41D55">
            <w:pPr>
              <w:rPr>
                <w:i/>
                <w:sz w:val="24"/>
              </w:rPr>
            </w:pPr>
            <w:r w:rsidRPr="00790491">
              <w:rPr>
                <w:i/>
                <w:sz w:val="24"/>
              </w:rPr>
              <w:t>Spring Session April 11-13, 2013 in Myrtle Beach</w:t>
            </w:r>
          </w:p>
        </w:tc>
      </w:tr>
      <w:tr w:rsidR="008723BB" w:rsidRPr="00790491" w:rsidTr="00BE4B6F">
        <w:tc>
          <w:tcPr>
            <w:tcW w:w="2178" w:type="dxa"/>
            <w:tcBorders>
              <w:bottom w:val="single" w:sz="4" w:space="0" w:color="auto"/>
            </w:tcBorders>
          </w:tcPr>
          <w:p w:rsidR="008723BB" w:rsidRPr="00790491" w:rsidRDefault="008723BB" w:rsidP="00CC0C1E">
            <w:pPr>
              <w:tabs>
                <w:tab w:val="left" w:pos="1620"/>
              </w:tabs>
              <w:rPr>
                <w:sz w:val="24"/>
              </w:rPr>
            </w:pP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8723BB" w:rsidRPr="00790491" w:rsidRDefault="008723BB" w:rsidP="008723BB">
            <w:pPr>
              <w:rPr>
                <w:sz w:val="24"/>
              </w:rPr>
            </w:pPr>
          </w:p>
        </w:tc>
      </w:tr>
    </w:tbl>
    <w:p w:rsidR="00810747" w:rsidRPr="0007379E" w:rsidRDefault="00810747">
      <w:pPr>
        <w:rPr>
          <w:sz w:val="22"/>
        </w:rPr>
      </w:pPr>
    </w:p>
    <w:p w:rsidR="00D97BED" w:rsidRPr="0007379E" w:rsidRDefault="00D97BED">
      <w:pPr>
        <w:rPr>
          <w:b/>
          <w:sz w:val="28"/>
        </w:rPr>
      </w:pPr>
      <w:r w:rsidRPr="0007379E">
        <w:rPr>
          <w:b/>
          <w:sz w:val="28"/>
        </w:rPr>
        <w:t xml:space="preserve">Meeting Called to Order at </w:t>
      </w:r>
      <w:r w:rsidR="005A7F6C">
        <w:rPr>
          <w:b/>
          <w:sz w:val="28"/>
        </w:rPr>
        <w:t>3:09</w:t>
      </w:r>
      <w:r w:rsidRPr="0007379E">
        <w:rPr>
          <w:b/>
          <w:sz w:val="28"/>
        </w:rPr>
        <w:t xml:space="preserve"> pm</w:t>
      </w:r>
      <w:r w:rsidR="0007379E" w:rsidRPr="0007379E">
        <w:rPr>
          <w:b/>
          <w:sz w:val="28"/>
        </w:rPr>
        <w:t xml:space="preserve"> by </w:t>
      </w:r>
      <w:r w:rsidR="005A7F6C">
        <w:rPr>
          <w:b/>
          <w:sz w:val="28"/>
        </w:rPr>
        <w:t xml:space="preserve">Governor </w:t>
      </w:r>
      <w:r w:rsidR="00C41D55">
        <w:rPr>
          <w:b/>
          <w:sz w:val="28"/>
        </w:rPr>
        <w:t>Cody Simpson.</w:t>
      </w:r>
    </w:p>
    <w:p w:rsidR="00D97BED" w:rsidRPr="0007379E" w:rsidRDefault="00D97BED">
      <w:pPr>
        <w:rPr>
          <w:b/>
          <w:sz w:val="22"/>
          <w:u w:val="single"/>
        </w:rPr>
      </w:pPr>
    </w:p>
    <w:p w:rsidR="005A7F6C" w:rsidRPr="002E60DC" w:rsidRDefault="005A7F6C" w:rsidP="005A7F6C">
      <w:pPr>
        <w:pStyle w:val="ListParagraph"/>
        <w:numPr>
          <w:ilvl w:val="0"/>
          <w:numId w:val="13"/>
        </w:numPr>
        <w:rPr>
          <w:rFonts w:cstheme="minorHAnsi"/>
          <w:b/>
          <w:sz w:val="24"/>
          <w:u w:val="single"/>
        </w:rPr>
      </w:pPr>
      <w:r w:rsidRPr="002E60DC">
        <w:rPr>
          <w:rFonts w:cstheme="minorHAnsi"/>
          <w:b/>
          <w:sz w:val="24"/>
          <w:u w:val="single"/>
        </w:rPr>
        <w:t>Delegation Chair Reports</w:t>
      </w:r>
    </w:p>
    <w:p w:rsidR="005A7F6C" w:rsidRPr="002E60DC" w:rsidRDefault="005A7F6C" w:rsidP="005A7F6C">
      <w:pPr>
        <w:pStyle w:val="ListParagraph"/>
        <w:numPr>
          <w:ilvl w:val="0"/>
          <w:numId w:val="16"/>
        </w:numPr>
        <w:rPr>
          <w:rFonts w:cstheme="minorHAnsi"/>
          <w:b/>
          <w:sz w:val="24"/>
          <w:u w:val="single"/>
        </w:rPr>
      </w:pPr>
      <w:r w:rsidRPr="002E60DC">
        <w:rPr>
          <w:rFonts w:cstheme="minorHAnsi"/>
          <w:color w:val="000000"/>
          <w:sz w:val="24"/>
          <w:u w:val="single"/>
        </w:rPr>
        <w:t>Anderson University</w:t>
      </w:r>
      <w:r w:rsidRPr="002E60DC">
        <w:rPr>
          <w:rFonts w:cstheme="minorHAnsi"/>
          <w:color w:val="000000"/>
          <w:sz w:val="24"/>
        </w:rPr>
        <w:t xml:space="preserve"> – Has 5 new members</w:t>
      </w:r>
    </w:p>
    <w:p w:rsidR="005A7F6C" w:rsidRPr="002E60DC" w:rsidRDefault="005A7F6C" w:rsidP="005A7F6C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color w:val="000000"/>
          <w:sz w:val="24"/>
        </w:rPr>
      </w:pPr>
      <w:r w:rsidRPr="002E60DC">
        <w:rPr>
          <w:rFonts w:cstheme="minorHAnsi"/>
          <w:color w:val="000000"/>
          <w:sz w:val="24"/>
          <w:u w:val="single"/>
        </w:rPr>
        <w:t xml:space="preserve">Bob Jones University </w:t>
      </w:r>
      <w:r w:rsidRPr="002E60DC">
        <w:rPr>
          <w:rFonts w:cstheme="minorHAnsi"/>
          <w:color w:val="000000"/>
          <w:sz w:val="24"/>
        </w:rPr>
        <w:t>– Training new members at Spring</w:t>
      </w:r>
    </w:p>
    <w:p w:rsidR="005A7F6C" w:rsidRPr="002E60DC" w:rsidRDefault="005A7F6C" w:rsidP="005A7F6C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color w:val="000000"/>
          <w:sz w:val="24"/>
        </w:rPr>
      </w:pPr>
      <w:r w:rsidRPr="002E60DC">
        <w:rPr>
          <w:rFonts w:cstheme="minorHAnsi"/>
          <w:color w:val="000000"/>
          <w:sz w:val="24"/>
          <w:u w:val="single"/>
        </w:rPr>
        <w:t>Clemson University</w:t>
      </w:r>
      <w:r w:rsidRPr="002E60DC">
        <w:rPr>
          <w:rFonts w:cstheme="minorHAnsi"/>
          <w:color w:val="000000"/>
          <w:sz w:val="24"/>
        </w:rPr>
        <w:t xml:space="preserve"> – Lots of new people</w:t>
      </w:r>
    </w:p>
    <w:p w:rsidR="005A7F6C" w:rsidRPr="002E60DC" w:rsidRDefault="005A7F6C" w:rsidP="005A7F6C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color w:val="000000"/>
          <w:sz w:val="24"/>
        </w:rPr>
      </w:pPr>
      <w:r w:rsidRPr="002E60DC">
        <w:rPr>
          <w:rFonts w:cstheme="minorHAnsi"/>
          <w:color w:val="000000"/>
          <w:sz w:val="24"/>
          <w:u w:val="single"/>
        </w:rPr>
        <w:t>Charleston Southern University</w:t>
      </w:r>
      <w:r w:rsidRPr="002E60DC">
        <w:rPr>
          <w:rFonts w:cstheme="minorHAnsi"/>
          <w:color w:val="000000"/>
          <w:sz w:val="24"/>
        </w:rPr>
        <w:t xml:space="preserve"> – Lots of new members, but looking for ways to get delegates to meetings.</w:t>
      </w:r>
    </w:p>
    <w:p w:rsidR="005A7F6C" w:rsidRPr="002E60DC" w:rsidRDefault="005A7F6C" w:rsidP="005A7F6C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color w:val="000000"/>
          <w:sz w:val="24"/>
        </w:rPr>
      </w:pPr>
      <w:r w:rsidRPr="002E60DC">
        <w:rPr>
          <w:rFonts w:cstheme="minorHAnsi"/>
          <w:color w:val="000000"/>
          <w:sz w:val="24"/>
          <w:u w:val="single"/>
        </w:rPr>
        <w:t>The Citadel</w:t>
      </w:r>
      <w:r w:rsidRPr="002E60DC">
        <w:rPr>
          <w:rFonts w:cstheme="minorHAnsi"/>
          <w:color w:val="000000"/>
          <w:sz w:val="24"/>
        </w:rPr>
        <w:t xml:space="preserve"> – Doing well</w:t>
      </w:r>
    </w:p>
    <w:p w:rsidR="005A7F6C" w:rsidRPr="002E60DC" w:rsidRDefault="005A7F6C" w:rsidP="005A7F6C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color w:val="000000"/>
          <w:sz w:val="24"/>
        </w:rPr>
      </w:pPr>
      <w:r w:rsidRPr="002E60DC">
        <w:rPr>
          <w:rFonts w:cstheme="minorHAnsi"/>
          <w:color w:val="000000"/>
          <w:sz w:val="24"/>
          <w:u w:val="single"/>
        </w:rPr>
        <w:t>College Of Charleston</w:t>
      </w:r>
      <w:r w:rsidRPr="002E60DC">
        <w:rPr>
          <w:rFonts w:cstheme="minorHAnsi"/>
          <w:color w:val="000000"/>
          <w:sz w:val="24"/>
        </w:rPr>
        <w:t xml:space="preserve"> – Doing well</w:t>
      </w:r>
    </w:p>
    <w:p w:rsidR="005A7F6C" w:rsidRPr="002E60DC" w:rsidRDefault="005A7F6C" w:rsidP="005A7F6C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color w:val="000000"/>
          <w:sz w:val="24"/>
        </w:rPr>
      </w:pPr>
      <w:r w:rsidRPr="002E60DC">
        <w:rPr>
          <w:rFonts w:cstheme="minorHAnsi"/>
          <w:color w:val="000000"/>
          <w:sz w:val="24"/>
          <w:u w:val="single"/>
        </w:rPr>
        <w:t>Columbia College</w:t>
      </w:r>
      <w:r w:rsidRPr="002E60DC">
        <w:rPr>
          <w:rFonts w:cstheme="minorHAnsi"/>
          <w:color w:val="000000"/>
          <w:sz w:val="24"/>
        </w:rPr>
        <w:t xml:space="preserve"> – Focusing on recruitment, but will be there in the </w:t>
      </w:r>
      <w:proofErr w:type="gramStart"/>
      <w:r w:rsidRPr="002E60DC">
        <w:rPr>
          <w:rFonts w:cstheme="minorHAnsi"/>
          <w:color w:val="000000"/>
          <w:sz w:val="24"/>
        </w:rPr>
        <w:t>Spring</w:t>
      </w:r>
      <w:proofErr w:type="gramEnd"/>
      <w:r w:rsidRPr="002E60DC">
        <w:rPr>
          <w:rFonts w:cstheme="minorHAnsi"/>
          <w:color w:val="000000"/>
          <w:sz w:val="24"/>
        </w:rPr>
        <w:t xml:space="preserve">. </w:t>
      </w:r>
    </w:p>
    <w:p w:rsidR="005A7F6C" w:rsidRPr="002E60DC" w:rsidRDefault="005A7F6C" w:rsidP="005A7F6C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color w:val="000000"/>
          <w:sz w:val="24"/>
        </w:rPr>
      </w:pPr>
      <w:r w:rsidRPr="002E60DC">
        <w:rPr>
          <w:rFonts w:cstheme="minorHAnsi"/>
          <w:color w:val="000000"/>
          <w:sz w:val="24"/>
          <w:u w:val="single"/>
        </w:rPr>
        <w:t>Columbia International University</w:t>
      </w:r>
      <w:r w:rsidRPr="002E60DC">
        <w:rPr>
          <w:rFonts w:cstheme="minorHAnsi"/>
          <w:color w:val="000000"/>
          <w:sz w:val="24"/>
        </w:rPr>
        <w:t xml:space="preserve"> – Doing well as our newest Delegation, wants to come to Spring Session.</w:t>
      </w:r>
    </w:p>
    <w:p w:rsidR="005A7F6C" w:rsidRPr="002E60DC" w:rsidRDefault="005A7F6C" w:rsidP="005A7F6C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color w:val="000000"/>
          <w:sz w:val="24"/>
        </w:rPr>
      </w:pPr>
      <w:r w:rsidRPr="002E60DC">
        <w:rPr>
          <w:rFonts w:cstheme="minorHAnsi"/>
          <w:color w:val="000000"/>
          <w:sz w:val="24"/>
          <w:u w:val="single"/>
        </w:rPr>
        <w:t>Erskine College</w:t>
      </w:r>
      <w:r w:rsidRPr="002E60DC">
        <w:rPr>
          <w:rFonts w:cstheme="minorHAnsi"/>
          <w:color w:val="000000"/>
          <w:sz w:val="24"/>
        </w:rPr>
        <w:t xml:space="preserve"> – Has 8 new members, wants to get more funding</w:t>
      </w:r>
    </w:p>
    <w:p w:rsidR="005A7F6C" w:rsidRPr="002E60DC" w:rsidRDefault="005A7F6C" w:rsidP="005A7F6C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color w:val="000000"/>
          <w:sz w:val="24"/>
        </w:rPr>
      </w:pPr>
      <w:r w:rsidRPr="002E60DC">
        <w:rPr>
          <w:rFonts w:cstheme="minorHAnsi"/>
          <w:color w:val="000000"/>
          <w:sz w:val="24"/>
          <w:u w:val="single"/>
        </w:rPr>
        <w:t>Francis Marion University</w:t>
      </w:r>
      <w:r w:rsidRPr="002E60DC">
        <w:rPr>
          <w:rFonts w:cstheme="minorHAnsi"/>
          <w:color w:val="000000"/>
          <w:sz w:val="24"/>
        </w:rPr>
        <w:t xml:space="preserve"> – Has new delegates</w:t>
      </w:r>
    </w:p>
    <w:p w:rsidR="005A7F6C" w:rsidRPr="002E60DC" w:rsidRDefault="005A7F6C" w:rsidP="005A7F6C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color w:val="000000"/>
          <w:sz w:val="24"/>
        </w:rPr>
      </w:pPr>
      <w:r w:rsidRPr="002E60DC">
        <w:rPr>
          <w:rFonts w:cstheme="minorHAnsi"/>
          <w:color w:val="000000"/>
          <w:sz w:val="24"/>
          <w:u w:val="single"/>
        </w:rPr>
        <w:t>Lander University</w:t>
      </w:r>
      <w:r w:rsidRPr="002E60DC">
        <w:rPr>
          <w:rFonts w:cstheme="minorHAnsi"/>
          <w:color w:val="000000"/>
          <w:sz w:val="24"/>
        </w:rPr>
        <w:t xml:space="preserve"> – Has about 15-20 people, looking for funding</w:t>
      </w:r>
    </w:p>
    <w:p w:rsidR="00F4466E" w:rsidRPr="002E60DC" w:rsidRDefault="005A7F6C" w:rsidP="005A7F6C">
      <w:pPr>
        <w:spacing w:line="240" w:lineRule="auto"/>
        <w:ind w:hanging="360"/>
        <w:rPr>
          <w:rFonts w:cstheme="minorHAnsi"/>
          <w:color w:val="000000"/>
          <w:sz w:val="24"/>
        </w:rPr>
      </w:pPr>
      <w:r w:rsidRPr="00BC107E">
        <w:rPr>
          <w:rFonts w:cstheme="minorHAnsi"/>
          <w:i/>
          <w:iCs/>
          <w:color w:val="000000"/>
          <w:sz w:val="24"/>
        </w:rPr>
        <w:t xml:space="preserve">* Representatives from Coastal Carolina University, Converse College, </w:t>
      </w:r>
      <w:proofErr w:type="gramStart"/>
      <w:r w:rsidRPr="00BC107E">
        <w:rPr>
          <w:rFonts w:cstheme="minorHAnsi"/>
          <w:i/>
          <w:iCs/>
          <w:color w:val="000000"/>
          <w:sz w:val="24"/>
        </w:rPr>
        <w:t>Furman</w:t>
      </w:r>
      <w:proofErr w:type="gramEnd"/>
      <w:r w:rsidRPr="00BC107E">
        <w:rPr>
          <w:rFonts w:cstheme="minorHAnsi"/>
          <w:i/>
          <w:iCs/>
          <w:color w:val="000000"/>
          <w:sz w:val="24"/>
        </w:rPr>
        <w:t xml:space="preserve"> University &amp; SC State were unable to attend. </w:t>
      </w:r>
    </w:p>
    <w:p w:rsidR="008D225C" w:rsidRPr="002E60DC" w:rsidRDefault="008D225C" w:rsidP="008D225C">
      <w:pPr>
        <w:rPr>
          <w:rFonts w:cstheme="minorHAnsi"/>
          <w:sz w:val="24"/>
        </w:rPr>
      </w:pPr>
    </w:p>
    <w:p w:rsidR="008D225C" w:rsidRPr="002E60DC" w:rsidRDefault="005A7F6C" w:rsidP="008D225C">
      <w:pPr>
        <w:pStyle w:val="ListParagraph"/>
        <w:numPr>
          <w:ilvl w:val="0"/>
          <w:numId w:val="13"/>
        </w:numPr>
        <w:rPr>
          <w:rFonts w:cstheme="minorHAnsi"/>
          <w:b/>
          <w:sz w:val="24"/>
          <w:u w:val="single"/>
        </w:rPr>
      </w:pPr>
      <w:r w:rsidRPr="002E60DC">
        <w:rPr>
          <w:rFonts w:cstheme="minorHAnsi"/>
          <w:b/>
          <w:sz w:val="24"/>
          <w:u w:val="single"/>
        </w:rPr>
        <w:lastRenderedPageBreak/>
        <w:t>Cabinet Officer Reports</w:t>
      </w:r>
    </w:p>
    <w:p w:rsidR="002E60DC" w:rsidRPr="002E60DC" w:rsidRDefault="002E60DC" w:rsidP="002E60DC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color w:val="000000"/>
          <w:sz w:val="24"/>
        </w:rPr>
      </w:pPr>
      <w:r w:rsidRPr="002E60DC">
        <w:rPr>
          <w:rFonts w:cstheme="minorHAnsi"/>
          <w:color w:val="000000"/>
          <w:sz w:val="24"/>
          <w:u w:val="single"/>
        </w:rPr>
        <w:t xml:space="preserve">Tyler Paul Smith/Chief Justice </w:t>
      </w:r>
    </w:p>
    <w:p w:rsidR="002E60DC" w:rsidRPr="002E60DC" w:rsidRDefault="002E60DC" w:rsidP="002E60DC">
      <w:pPr>
        <w:pStyle w:val="ListParagraph"/>
        <w:numPr>
          <w:ilvl w:val="1"/>
          <w:numId w:val="16"/>
        </w:numPr>
        <w:spacing w:line="240" w:lineRule="auto"/>
        <w:rPr>
          <w:rFonts w:cstheme="minorHAnsi"/>
          <w:color w:val="000000"/>
          <w:sz w:val="24"/>
        </w:rPr>
      </w:pPr>
      <w:r w:rsidRPr="002E60DC">
        <w:rPr>
          <w:rFonts w:cstheme="minorHAnsi"/>
          <w:color w:val="000000"/>
          <w:sz w:val="24"/>
        </w:rPr>
        <w:t>Is still admitting applicants for the Supreme Court</w:t>
      </w:r>
    </w:p>
    <w:p w:rsidR="002E60DC" w:rsidRPr="002E60DC" w:rsidRDefault="002E60DC" w:rsidP="002E60DC">
      <w:pPr>
        <w:pStyle w:val="ListParagraph"/>
        <w:numPr>
          <w:ilvl w:val="1"/>
          <w:numId w:val="16"/>
        </w:numPr>
        <w:spacing w:line="240" w:lineRule="auto"/>
        <w:rPr>
          <w:rFonts w:cstheme="minorHAnsi"/>
          <w:color w:val="000000"/>
          <w:sz w:val="24"/>
        </w:rPr>
      </w:pPr>
      <w:r w:rsidRPr="002E60DC">
        <w:rPr>
          <w:rFonts w:cstheme="minorHAnsi"/>
          <w:color w:val="000000"/>
          <w:sz w:val="24"/>
        </w:rPr>
        <w:t>Names of appointed Justices will be released next week</w:t>
      </w:r>
    </w:p>
    <w:p w:rsidR="002E60DC" w:rsidRPr="002E60DC" w:rsidRDefault="002E60DC" w:rsidP="002E60DC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color w:val="000000"/>
          <w:sz w:val="24"/>
        </w:rPr>
      </w:pPr>
      <w:r w:rsidRPr="002E60DC">
        <w:rPr>
          <w:rFonts w:ascii="Arial" w:hAnsi="Arial" w:cs="Arial"/>
          <w:color w:val="000000"/>
          <w:sz w:val="24"/>
        </w:rPr>
        <w:t>The next Supreme Court case will be Bond v. Floyd,</w:t>
      </w:r>
      <w:r w:rsidR="004A46BD">
        <w:rPr>
          <w:rFonts w:ascii="Arial" w:hAnsi="Arial" w:cs="Arial"/>
          <w:color w:val="000000"/>
          <w:sz w:val="24"/>
        </w:rPr>
        <w:t xml:space="preserve"> </w:t>
      </w:r>
      <w:r w:rsidRPr="002E60DC">
        <w:rPr>
          <w:rFonts w:ascii="Arial" w:hAnsi="Arial" w:cs="Arial"/>
          <w:color w:val="000000"/>
          <w:sz w:val="24"/>
        </w:rPr>
        <w:t>and if anyone has questions about this case please contact Tyler Paul Smith</w:t>
      </w:r>
    </w:p>
    <w:p w:rsidR="002E60DC" w:rsidRPr="002E60DC" w:rsidRDefault="002E60DC" w:rsidP="002E60DC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color w:val="000000"/>
          <w:sz w:val="24"/>
        </w:rPr>
      </w:pPr>
      <w:r w:rsidRPr="002E60DC">
        <w:rPr>
          <w:rFonts w:ascii="Arial" w:hAnsi="Arial" w:cs="Arial"/>
          <w:color w:val="000000"/>
          <w:sz w:val="24"/>
        </w:rPr>
        <w:t xml:space="preserve">Also, Tyler Paul Smith asked everyone to utilize the Supreme Court when making Constitutional Amendments. The Supreme Court can look at the amendments to offer feedback on Constitutionality. </w:t>
      </w:r>
    </w:p>
    <w:p w:rsidR="002E60DC" w:rsidRPr="002E60DC" w:rsidRDefault="002E60DC" w:rsidP="002E60DC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color w:val="000000"/>
          <w:sz w:val="24"/>
        </w:rPr>
      </w:pPr>
      <w:r w:rsidRPr="002E60DC">
        <w:rPr>
          <w:rFonts w:ascii="Arial" w:hAnsi="Arial" w:cs="Arial"/>
          <w:color w:val="000000"/>
          <w:sz w:val="24"/>
          <w:u w:val="single"/>
        </w:rPr>
        <w:t>Stevie Galicia/ Deputy Chief of Staff of Sessions</w:t>
      </w:r>
    </w:p>
    <w:p w:rsidR="002E60DC" w:rsidRPr="002E60DC" w:rsidRDefault="002E60DC" w:rsidP="002E60DC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color w:val="000000"/>
          <w:sz w:val="24"/>
        </w:rPr>
      </w:pPr>
      <w:r w:rsidRPr="002E60DC">
        <w:rPr>
          <w:rFonts w:ascii="Arial" w:hAnsi="Arial" w:cs="Arial"/>
          <w:color w:val="000000"/>
          <w:sz w:val="24"/>
        </w:rPr>
        <w:t>Spring Session will be held at the Kingston Plantation of the Embassy Suites, in Myrtle Beach on April 11-13.</w:t>
      </w:r>
    </w:p>
    <w:p w:rsidR="002E60DC" w:rsidRPr="002E60DC" w:rsidRDefault="002E60DC" w:rsidP="002E60DC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color w:val="000000"/>
          <w:sz w:val="24"/>
        </w:rPr>
      </w:pPr>
      <w:r w:rsidRPr="002E60DC">
        <w:rPr>
          <w:rFonts w:ascii="Arial" w:hAnsi="Arial" w:cs="Arial"/>
          <w:color w:val="000000"/>
          <w:sz w:val="24"/>
        </w:rPr>
        <w:t xml:space="preserve">Stevie has reserved 20 rooms but can call and adjust to numbers. </w:t>
      </w:r>
    </w:p>
    <w:p w:rsidR="002E60DC" w:rsidRPr="002E60DC" w:rsidRDefault="002E60DC" w:rsidP="002E60DC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color w:val="000000"/>
          <w:sz w:val="24"/>
        </w:rPr>
      </w:pPr>
      <w:r w:rsidRPr="002E60DC">
        <w:rPr>
          <w:rFonts w:ascii="Arial" w:hAnsi="Arial" w:cs="Arial"/>
          <w:color w:val="000000"/>
          <w:sz w:val="24"/>
        </w:rPr>
        <w:t xml:space="preserve">Rooms will be priced at $129/per night for a single room &amp; $189/per night for a double room, you will need to reserve your room by </w:t>
      </w:r>
      <w:r w:rsidRPr="002E60DC">
        <w:rPr>
          <w:rFonts w:ascii="Arial" w:hAnsi="Arial" w:cs="Arial"/>
          <w:b/>
          <w:bCs/>
          <w:color w:val="000000"/>
          <w:sz w:val="24"/>
        </w:rPr>
        <w:t>Tuesday, March 12</w:t>
      </w:r>
      <w:r w:rsidRPr="002E60DC">
        <w:rPr>
          <w:rFonts w:ascii="Arial" w:hAnsi="Arial" w:cs="Arial"/>
          <w:b/>
          <w:bCs/>
          <w:color w:val="000000"/>
          <w:sz w:val="24"/>
          <w:vertAlign w:val="superscript"/>
        </w:rPr>
        <w:t>th</w:t>
      </w:r>
      <w:r w:rsidRPr="002E60DC">
        <w:rPr>
          <w:rFonts w:ascii="Arial" w:hAnsi="Arial" w:cs="Arial"/>
          <w:b/>
          <w:bCs/>
          <w:color w:val="000000"/>
          <w:sz w:val="24"/>
        </w:rPr>
        <w:t xml:space="preserve">. </w:t>
      </w:r>
    </w:p>
    <w:p w:rsidR="002E60DC" w:rsidRPr="002E60DC" w:rsidRDefault="002E60DC" w:rsidP="002E60DC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color w:val="000000"/>
          <w:sz w:val="24"/>
        </w:rPr>
      </w:pPr>
      <w:r w:rsidRPr="002E60DC">
        <w:rPr>
          <w:rFonts w:ascii="Arial" w:hAnsi="Arial" w:cs="Arial"/>
          <w:color w:val="000000"/>
          <w:sz w:val="24"/>
        </w:rPr>
        <w:t>For Friday and Saturday, we will having Parking Passes for Coastal Carolina University, Please email Stevie Galicia with exactly how many cars you will have as soon as possible.</w:t>
      </w:r>
    </w:p>
    <w:p w:rsidR="002E60DC" w:rsidRDefault="002E60DC" w:rsidP="002E60DC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color w:val="000000"/>
          <w:sz w:val="24"/>
        </w:rPr>
      </w:pPr>
      <w:r w:rsidRPr="002E60DC">
        <w:rPr>
          <w:rFonts w:ascii="Arial" w:hAnsi="Arial" w:cs="Arial"/>
          <w:color w:val="000000"/>
          <w:sz w:val="24"/>
        </w:rPr>
        <w:t>Spring Session registration will begin at 2:00 pm on April 11</w:t>
      </w:r>
      <w:r w:rsidRPr="002E60DC">
        <w:rPr>
          <w:rFonts w:ascii="Arial" w:hAnsi="Arial" w:cs="Arial"/>
          <w:color w:val="000000"/>
          <w:sz w:val="24"/>
          <w:vertAlign w:val="superscript"/>
        </w:rPr>
        <w:t>th</w:t>
      </w:r>
      <w:r w:rsidRPr="002E60DC">
        <w:rPr>
          <w:rFonts w:ascii="Arial" w:hAnsi="Arial" w:cs="Arial"/>
          <w:color w:val="000000"/>
          <w:sz w:val="24"/>
        </w:rPr>
        <w:t>.</w:t>
      </w:r>
    </w:p>
    <w:p w:rsidR="00887DD9" w:rsidRPr="002E60DC" w:rsidRDefault="00887DD9" w:rsidP="002E60DC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Spring Session dues will be $20/per delegate.</w:t>
      </w:r>
    </w:p>
    <w:p w:rsidR="002E60DC" w:rsidRPr="002E60DC" w:rsidRDefault="002E60DC" w:rsidP="002E60DC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color w:val="000000"/>
          <w:sz w:val="24"/>
        </w:rPr>
      </w:pPr>
      <w:r w:rsidRPr="002E60DC">
        <w:rPr>
          <w:rFonts w:ascii="Arial" w:hAnsi="Arial" w:cs="Arial"/>
          <w:color w:val="000000"/>
          <w:sz w:val="24"/>
          <w:u w:val="single"/>
        </w:rPr>
        <w:t>James McManus/Deputy Chief of Staff of Communications</w:t>
      </w:r>
    </w:p>
    <w:p w:rsidR="002E60DC" w:rsidRPr="002E60DC" w:rsidRDefault="002E60DC" w:rsidP="002E60DC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color w:val="000000"/>
          <w:sz w:val="24"/>
        </w:rPr>
      </w:pPr>
      <w:r w:rsidRPr="002E60DC">
        <w:rPr>
          <w:rFonts w:ascii="Arial" w:hAnsi="Arial" w:cs="Arial"/>
          <w:color w:val="000000"/>
          <w:sz w:val="24"/>
        </w:rPr>
        <w:t>Feedback from Delegations would be appreciated in a timely manner.</w:t>
      </w:r>
    </w:p>
    <w:p w:rsidR="002E60DC" w:rsidRPr="002E60DC" w:rsidRDefault="002E60DC" w:rsidP="002E60DC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color w:val="000000"/>
          <w:sz w:val="24"/>
        </w:rPr>
      </w:pPr>
      <w:r w:rsidRPr="002E60DC">
        <w:rPr>
          <w:rFonts w:ascii="Arial" w:hAnsi="Arial" w:cs="Arial"/>
          <w:color w:val="000000"/>
          <w:sz w:val="24"/>
        </w:rPr>
        <w:t>Delegation Chairs, if you have new members please take them to the SCSL website to fill out their Delegate information.</w:t>
      </w:r>
    </w:p>
    <w:p w:rsidR="002E60DC" w:rsidRPr="002E60DC" w:rsidRDefault="002E60DC" w:rsidP="002E60DC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color w:val="000000"/>
          <w:sz w:val="24"/>
        </w:rPr>
      </w:pPr>
      <w:r w:rsidRPr="002E60DC">
        <w:rPr>
          <w:rFonts w:ascii="Arial" w:hAnsi="Arial" w:cs="Arial"/>
          <w:color w:val="000000"/>
          <w:sz w:val="24"/>
        </w:rPr>
        <w:t xml:space="preserve">The Twitter/Facebook accounts are going strong, James asked everyone to go like/follow the pages, as well as promote the pages. Both the Twitter feed &amp; Facebook feed will be updated during sessions. </w:t>
      </w:r>
    </w:p>
    <w:p w:rsidR="002E60DC" w:rsidRPr="002E60DC" w:rsidRDefault="002E60DC" w:rsidP="002E60DC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color w:val="000000"/>
          <w:sz w:val="24"/>
        </w:rPr>
      </w:pPr>
      <w:r w:rsidRPr="002E60DC">
        <w:rPr>
          <w:rFonts w:ascii="Arial" w:hAnsi="Arial" w:cs="Arial"/>
          <w:color w:val="000000"/>
          <w:sz w:val="24"/>
        </w:rPr>
        <w:t xml:space="preserve">James has updated the Billing </w:t>
      </w:r>
      <w:proofErr w:type="gramStart"/>
      <w:r w:rsidRPr="002E60DC">
        <w:rPr>
          <w:rFonts w:ascii="Arial" w:hAnsi="Arial" w:cs="Arial"/>
          <w:color w:val="000000"/>
          <w:sz w:val="24"/>
        </w:rPr>
        <w:t>system,</w:t>
      </w:r>
      <w:proofErr w:type="gramEnd"/>
      <w:r w:rsidRPr="002E60DC">
        <w:rPr>
          <w:rFonts w:ascii="Arial" w:hAnsi="Arial" w:cs="Arial"/>
          <w:color w:val="000000"/>
          <w:sz w:val="24"/>
        </w:rPr>
        <w:t xml:space="preserve"> there will be a page before each bill for Clerks to file information even more efficiently. </w:t>
      </w:r>
    </w:p>
    <w:p w:rsidR="002E60DC" w:rsidRDefault="002E60DC" w:rsidP="002E60DC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color w:val="000000"/>
          <w:sz w:val="24"/>
        </w:rPr>
      </w:pPr>
      <w:r w:rsidRPr="002E60DC">
        <w:rPr>
          <w:rFonts w:ascii="Arial" w:hAnsi="Arial" w:cs="Arial"/>
          <w:color w:val="000000"/>
          <w:sz w:val="24"/>
        </w:rPr>
        <w:t>James mentioned that he will link the former SCSL page with the new SCSL page until the 5 year domain expires.</w:t>
      </w:r>
    </w:p>
    <w:p w:rsidR="00024D2C" w:rsidRDefault="00024D2C" w:rsidP="002E60DC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James asked for any pictures of SCSL events to be sent to him. </w:t>
      </w:r>
    </w:p>
    <w:p w:rsidR="00024D2C" w:rsidRDefault="00024D2C" w:rsidP="002E60DC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Please send any Alumni to the SCSL alumni page on the website. </w:t>
      </w:r>
    </w:p>
    <w:p w:rsidR="00024D2C" w:rsidRPr="002E60DC" w:rsidRDefault="00024D2C" w:rsidP="002E60DC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If anyone is an English Major/Journalism Major and would like to write blog posts for the SCSL page, or Press Releases for the organization please get in contact with James McManus.</w:t>
      </w:r>
    </w:p>
    <w:p w:rsidR="002E60DC" w:rsidRPr="002E60DC" w:rsidRDefault="002E60DC" w:rsidP="002E60DC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color w:val="000000"/>
          <w:sz w:val="24"/>
          <w:u w:val="single"/>
        </w:rPr>
      </w:pPr>
      <w:r w:rsidRPr="002E60DC">
        <w:rPr>
          <w:rFonts w:ascii="Arial" w:hAnsi="Arial" w:cs="Arial"/>
          <w:color w:val="000000"/>
          <w:sz w:val="24"/>
          <w:u w:val="single"/>
        </w:rPr>
        <w:t>Regional Director Reports</w:t>
      </w:r>
    </w:p>
    <w:p w:rsidR="002E60DC" w:rsidRPr="002E60DC" w:rsidRDefault="002E60DC" w:rsidP="002E60DC">
      <w:pPr>
        <w:pStyle w:val="ListParagraph"/>
        <w:numPr>
          <w:ilvl w:val="1"/>
          <w:numId w:val="16"/>
        </w:numPr>
        <w:spacing w:line="240" w:lineRule="auto"/>
        <w:rPr>
          <w:rFonts w:ascii="Tahoma" w:hAnsi="Tahoma" w:cs="Tahoma"/>
          <w:color w:val="000000"/>
          <w:szCs w:val="20"/>
        </w:rPr>
      </w:pPr>
      <w:r>
        <w:rPr>
          <w:rFonts w:cstheme="minorHAnsi"/>
          <w:color w:val="000000"/>
          <w:sz w:val="24"/>
          <w:szCs w:val="20"/>
        </w:rPr>
        <w:t xml:space="preserve">Upstate Report </w:t>
      </w:r>
      <w:r w:rsidRPr="002E60DC">
        <w:rPr>
          <w:rFonts w:cstheme="minorHAnsi"/>
          <w:color w:val="000000"/>
          <w:sz w:val="24"/>
        </w:rPr>
        <w:t xml:space="preserve">by </w:t>
      </w:r>
      <w:proofErr w:type="spellStart"/>
      <w:r w:rsidRPr="002E60DC">
        <w:rPr>
          <w:rFonts w:cstheme="minorHAnsi"/>
          <w:color w:val="000000"/>
          <w:sz w:val="24"/>
        </w:rPr>
        <w:t>Haydan</w:t>
      </w:r>
      <w:proofErr w:type="spellEnd"/>
      <w:r w:rsidRPr="002E60DC">
        <w:rPr>
          <w:rFonts w:cstheme="minorHAnsi"/>
          <w:color w:val="000000"/>
          <w:sz w:val="24"/>
        </w:rPr>
        <w:t xml:space="preserve"> Smith &amp; Michael </w:t>
      </w:r>
      <w:proofErr w:type="spellStart"/>
      <w:r w:rsidRPr="002E60DC">
        <w:rPr>
          <w:rFonts w:cstheme="minorHAnsi"/>
          <w:color w:val="000000"/>
          <w:sz w:val="24"/>
        </w:rPr>
        <w:t>Darlin</w:t>
      </w:r>
      <w:proofErr w:type="spellEnd"/>
      <w:r>
        <w:rPr>
          <w:rFonts w:cstheme="minorHAnsi"/>
          <w:color w:val="000000"/>
          <w:sz w:val="24"/>
        </w:rPr>
        <w:t xml:space="preserve">: They have communicated within their District very well, and hope to bring Winthrop University back in the </w:t>
      </w:r>
      <w:proofErr w:type="gramStart"/>
      <w:r>
        <w:rPr>
          <w:rFonts w:cstheme="minorHAnsi"/>
          <w:color w:val="000000"/>
          <w:sz w:val="24"/>
        </w:rPr>
        <w:t>Fall</w:t>
      </w:r>
      <w:proofErr w:type="gramEnd"/>
      <w:r>
        <w:rPr>
          <w:rFonts w:cstheme="minorHAnsi"/>
          <w:color w:val="000000"/>
          <w:sz w:val="24"/>
        </w:rPr>
        <w:t>.</w:t>
      </w:r>
      <w:r w:rsidR="000538AC">
        <w:rPr>
          <w:rFonts w:cstheme="minorHAnsi"/>
          <w:color w:val="000000"/>
          <w:sz w:val="24"/>
        </w:rPr>
        <w:t xml:space="preserve"> </w:t>
      </w:r>
    </w:p>
    <w:p w:rsidR="002E60DC" w:rsidRPr="000538AC" w:rsidRDefault="002E60DC" w:rsidP="002E60DC">
      <w:pPr>
        <w:pStyle w:val="ListParagraph"/>
        <w:numPr>
          <w:ilvl w:val="1"/>
          <w:numId w:val="16"/>
        </w:numPr>
        <w:spacing w:line="240" w:lineRule="auto"/>
        <w:rPr>
          <w:rFonts w:ascii="Tahoma" w:hAnsi="Tahoma" w:cs="Tahoma"/>
          <w:color w:val="000000"/>
          <w:szCs w:val="20"/>
        </w:rPr>
      </w:pPr>
      <w:r>
        <w:rPr>
          <w:rFonts w:cstheme="minorHAnsi"/>
          <w:color w:val="000000"/>
          <w:sz w:val="24"/>
        </w:rPr>
        <w:t>Midlands Report by Autumn Weidman</w:t>
      </w:r>
      <w:r w:rsidR="000538AC">
        <w:rPr>
          <w:rFonts w:cstheme="minorHAnsi"/>
          <w:color w:val="000000"/>
          <w:sz w:val="24"/>
        </w:rPr>
        <w:t xml:space="preserve"> on behalf of Katherine </w:t>
      </w:r>
      <w:proofErr w:type="spellStart"/>
      <w:r w:rsidR="000538AC">
        <w:rPr>
          <w:rFonts w:cstheme="minorHAnsi"/>
          <w:color w:val="000000"/>
          <w:sz w:val="24"/>
        </w:rPr>
        <w:t>Besley</w:t>
      </w:r>
      <w:proofErr w:type="spellEnd"/>
      <w:r>
        <w:rPr>
          <w:rFonts w:cstheme="minorHAnsi"/>
          <w:color w:val="000000"/>
          <w:sz w:val="24"/>
        </w:rPr>
        <w:t>:</w:t>
      </w:r>
      <w:r w:rsidR="000538AC">
        <w:rPr>
          <w:rFonts w:cstheme="minorHAnsi"/>
          <w:color w:val="000000"/>
          <w:sz w:val="24"/>
        </w:rPr>
        <w:t xml:space="preserve"> The Midlands have been in contact with USC, USC Aiken, </w:t>
      </w:r>
      <w:r w:rsidR="000538AC">
        <w:rPr>
          <w:rFonts w:cstheme="minorHAnsi"/>
          <w:color w:val="000000"/>
          <w:sz w:val="24"/>
        </w:rPr>
        <w:lastRenderedPageBreak/>
        <w:t xml:space="preserve">Benedict &amp; Allen. We will follow a lead by Kenneth </w:t>
      </w:r>
      <w:proofErr w:type="spellStart"/>
      <w:r w:rsidR="000538AC">
        <w:rPr>
          <w:rFonts w:cstheme="minorHAnsi"/>
          <w:color w:val="000000"/>
          <w:sz w:val="24"/>
        </w:rPr>
        <w:t>Fipps</w:t>
      </w:r>
      <w:proofErr w:type="spellEnd"/>
      <w:r w:rsidR="000538AC">
        <w:rPr>
          <w:rFonts w:cstheme="minorHAnsi"/>
          <w:color w:val="000000"/>
          <w:sz w:val="24"/>
        </w:rPr>
        <w:t xml:space="preserve"> to get in contact with Chase </w:t>
      </w:r>
      <w:proofErr w:type="spellStart"/>
      <w:r w:rsidR="000538AC">
        <w:rPr>
          <w:rFonts w:cstheme="minorHAnsi"/>
          <w:color w:val="000000"/>
          <w:sz w:val="24"/>
        </w:rPr>
        <w:t>Mizzell</w:t>
      </w:r>
      <w:proofErr w:type="spellEnd"/>
      <w:r w:rsidR="000538AC">
        <w:rPr>
          <w:rFonts w:cstheme="minorHAnsi"/>
          <w:color w:val="000000"/>
          <w:sz w:val="24"/>
        </w:rPr>
        <w:t>, the USC Student Body President.</w:t>
      </w:r>
    </w:p>
    <w:p w:rsidR="000538AC" w:rsidRPr="000538AC" w:rsidRDefault="000538AC" w:rsidP="000538AC">
      <w:pPr>
        <w:pStyle w:val="ListParagraph"/>
        <w:numPr>
          <w:ilvl w:val="1"/>
          <w:numId w:val="16"/>
        </w:numPr>
        <w:spacing w:line="240" w:lineRule="auto"/>
        <w:rPr>
          <w:rFonts w:ascii="Tahoma" w:hAnsi="Tahoma" w:cs="Tahoma"/>
          <w:color w:val="000000"/>
          <w:szCs w:val="20"/>
        </w:rPr>
      </w:pPr>
      <w:proofErr w:type="spellStart"/>
      <w:r>
        <w:rPr>
          <w:rFonts w:cstheme="minorHAnsi"/>
          <w:color w:val="000000"/>
          <w:sz w:val="24"/>
        </w:rPr>
        <w:t>Lowcountry</w:t>
      </w:r>
      <w:proofErr w:type="spellEnd"/>
      <w:r>
        <w:rPr>
          <w:rFonts w:cstheme="minorHAnsi"/>
          <w:color w:val="000000"/>
          <w:sz w:val="24"/>
        </w:rPr>
        <w:t xml:space="preserve"> Report by Stevie Galicia: Has had some trouble getting in contact with SC State and </w:t>
      </w:r>
      <w:proofErr w:type="spellStart"/>
      <w:r>
        <w:rPr>
          <w:rFonts w:cstheme="minorHAnsi"/>
          <w:color w:val="000000"/>
          <w:sz w:val="24"/>
        </w:rPr>
        <w:t>Claflin</w:t>
      </w:r>
      <w:proofErr w:type="spellEnd"/>
      <w:r>
        <w:rPr>
          <w:rFonts w:cstheme="minorHAnsi"/>
          <w:color w:val="000000"/>
          <w:sz w:val="24"/>
        </w:rPr>
        <w:t xml:space="preserve"> but is still trying. </w:t>
      </w:r>
    </w:p>
    <w:p w:rsidR="000538AC" w:rsidRPr="000538AC" w:rsidRDefault="000538AC" w:rsidP="000538AC">
      <w:pPr>
        <w:pStyle w:val="ListParagraph"/>
        <w:spacing w:line="240" w:lineRule="auto"/>
        <w:ind w:left="1440"/>
        <w:rPr>
          <w:rFonts w:cstheme="minorHAnsi"/>
          <w:color w:val="000000"/>
          <w:sz w:val="24"/>
        </w:rPr>
      </w:pPr>
      <w:r w:rsidRPr="000538AC">
        <w:rPr>
          <w:rFonts w:cstheme="minorHAnsi"/>
          <w:color w:val="000000"/>
          <w:sz w:val="24"/>
        </w:rPr>
        <w:t>*Pee Dee Report was unavailable at this time</w:t>
      </w:r>
    </w:p>
    <w:p w:rsidR="000538AC" w:rsidRDefault="000538AC" w:rsidP="000538AC">
      <w:pPr>
        <w:pStyle w:val="ListParagraph"/>
        <w:spacing w:line="240" w:lineRule="auto"/>
        <w:ind w:left="1440"/>
        <w:rPr>
          <w:rFonts w:cstheme="minorHAnsi"/>
          <w:color w:val="000000"/>
          <w:sz w:val="24"/>
        </w:rPr>
      </w:pPr>
      <w:r w:rsidRPr="000538AC">
        <w:rPr>
          <w:rFonts w:cstheme="minorHAnsi"/>
          <w:color w:val="000000"/>
          <w:sz w:val="24"/>
        </w:rPr>
        <w:t>*</w:t>
      </w:r>
      <w:r>
        <w:rPr>
          <w:rFonts w:cstheme="minorHAnsi"/>
          <w:color w:val="000000"/>
          <w:sz w:val="24"/>
        </w:rPr>
        <w:t>*</w:t>
      </w:r>
      <w:r w:rsidRPr="000538AC">
        <w:rPr>
          <w:rFonts w:cstheme="minorHAnsi"/>
          <w:color w:val="000000"/>
          <w:sz w:val="24"/>
        </w:rPr>
        <w:t>All regions are open to having SCSL events/gatherings.</w:t>
      </w:r>
    </w:p>
    <w:p w:rsidR="000538AC" w:rsidRDefault="000538AC" w:rsidP="000538AC">
      <w:pPr>
        <w:pStyle w:val="ListParagraph"/>
        <w:spacing w:line="240" w:lineRule="auto"/>
        <w:ind w:left="1440"/>
        <w:rPr>
          <w:rFonts w:cstheme="minorHAnsi"/>
          <w:color w:val="000000"/>
          <w:sz w:val="24"/>
        </w:rPr>
      </w:pPr>
    </w:p>
    <w:p w:rsidR="000538AC" w:rsidRDefault="000538AC" w:rsidP="000538AC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color w:val="000000"/>
          <w:sz w:val="24"/>
          <w:u w:val="single"/>
        </w:rPr>
      </w:pPr>
      <w:r w:rsidRPr="000538AC">
        <w:rPr>
          <w:rFonts w:cstheme="minorHAnsi"/>
          <w:color w:val="000000"/>
          <w:sz w:val="24"/>
          <w:u w:val="single"/>
        </w:rPr>
        <w:t>Fundraising Chair/Dylan Gunnels</w:t>
      </w:r>
    </w:p>
    <w:p w:rsidR="000538AC" w:rsidRDefault="000538AC" w:rsidP="000538AC">
      <w:pPr>
        <w:pStyle w:val="ListParagraph"/>
        <w:numPr>
          <w:ilvl w:val="1"/>
          <w:numId w:val="16"/>
        </w:numPr>
        <w:spacing w:line="240" w:lineRule="auto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Dylan has been in contact with Legislatures for funding.</w:t>
      </w:r>
    </w:p>
    <w:p w:rsidR="000538AC" w:rsidRDefault="000538AC" w:rsidP="000538AC">
      <w:pPr>
        <w:pStyle w:val="ListParagraph"/>
        <w:numPr>
          <w:ilvl w:val="1"/>
          <w:numId w:val="16"/>
        </w:numPr>
        <w:spacing w:line="240" w:lineRule="auto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Has spoken with Marketing Firm and is currently looking for options.</w:t>
      </w:r>
    </w:p>
    <w:p w:rsidR="000538AC" w:rsidRDefault="000538AC" w:rsidP="000538AC">
      <w:pPr>
        <w:pStyle w:val="ListParagraph"/>
        <w:numPr>
          <w:ilvl w:val="1"/>
          <w:numId w:val="16"/>
        </w:numPr>
        <w:spacing w:line="240" w:lineRule="auto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Proposed a Statewide Dinner for contributions.</w:t>
      </w:r>
    </w:p>
    <w:p w:rsidR="000538AC" w:rsidRPr="00E85C45" w:rsidRDefault="000538AC" w:rsidP="000538AC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color w:val="000000"/>
          <w:sz w:val="24"/>
          <w:u w:val="single"/>
        </w:rPr>
      </w:pPr>
      <w:r w:rsidRPr="00E85C45">
        <w:rPr>
          <w:rFonts w:cstheme="minorHAnsi"/>
          <w:color w:val="000000"/>
          <w:sz w:val="24"/>
          <w:u w:val="single"/>
        </w:rPr>
        <w:t xml:space="preserve">Chaplin/Kenneth </w:t>
      </w:r>
      <w:proofErr w:type="spellStart"/>
      <w:r w:rsidRPr="00E85C45">
        <w:rPr>
          <w:rFonts w:cstheme="minorHAnsi"/>
          <w:color w:val="000000"/>
          <w:sz w:val="24"/>
          <w:u w:val="single"/>
        </w:rPr>
        <w:t>Fipps</w:t>
      </w:r>
      <w:proofErr w:type="spellEnd"/>
    </w:p>
    <w:p w:rsidR="00E85C45" w:rsidRDefault="00E85C45" w:rsidP="00E85C45">
      <w:pPr>
        <w:pStyle w:val="ListParagraph"/>
        <w:numPr>
          <w:ilvl w:val="1"/>
          <w:numId w:val="16"/>
        </w:numPr>
        <w:spacing w:line="240" w:lineRule="auto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We are, in fact, going to pray at Spring Session.</w:t>
      </w:r>
    </w:p>
    <w:p w:rsidR="000538AC" w:rsidRPr="00E85C45" w:rsidRDefault="00E85C45" w:rsidP="00E85C45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color w:val="000000"/>
          <w:sz w:val="24"/>
          <w:u w:val="single"/>
        </w:rPr>
      </w:pPr>
      <w:r w:rsidRPr="00E85C45">
        <w:rPr>
          <w:rFonts w:cstheme="minorHAnsi"/>
          <w:color w:val="000000"/>
          <w:sz w:val="24"/>
          <w:u w:val="single"/>
        </w:rPr>
        <w:t xml:space="preserve">Parliamentarian/Daniel </w:t>
      </w:r>
      <w:proofErr w:type="spellStart"/>
      <w:r w:rsidRPr="00E85C45">
        <w:rPr>
          <w:rFonts w:cstheme="minorHAnsi"/>
          <w:color w:val="000000"/>
          <w:sz w:val="24"/>
          <w:u w:val="single"/>
        </w:rPr>
        <w:t>Prohaska</w:t>
      </w:r>
      <w:proofErr w:type="spellEnd"/>
    </w:p>
    <w:p w:rsidR="000538AC" w:rsidRDefault="00E85C45" w:rsidP="00E85C45">
      <w:pPr>
        <w:pStyle w:val="ListParagraph"/>
        <w:numPr>
          <w:ilvl w:val="1"/>
          <w:numId w:val="16"/>
        </w:numPr>
        <w:spacing w:line="240" w:lineRule="auto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Roberts Rules will still be implemented at Spring Session</w:t>
      </w:r>
    </w:p>
    <w:p w:rsidR="00E85C45" w:rsidRPr="00E85C45" w:rsidRDefault="00E85C45" w:rsidP="00E85C45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color w:val="000000"/>
          <w:sz w:val="24"/>
          <w:u w:val="single"/>
        </w:rPr>
      </w:pPr>
      <w:r w:rsidRPr="00E85C45">
        <w:rPr>
          <w:rFonts w:cstheme="minorHAnsi"/>
          <w:color w:val="000000"/>
          <w:sz w:val="24"/>
          <w:u w:val="single"/>
        </w:rPr>
        <w:t xml:space="preserve">Comptroller General/Stefanie </w:t>
      </w:r>
      <w:proofErr w:type="spellStart"/>
      <w:r w:rsidRPr="00E85C45">
        <w:rPr>
          <w:rFonts w:cstheme="minorHAnsi"/>
          <w:color w:val="000000"/>
          <w:sz w:val="24"/>
          <w:u w:val="single"/>
        </w:rPr>
        <w:t>Nifenecker</w:t>
      </w:r>
      <w:proofErr w:type="spellEnd"/>
    </w:p>
    <w:p w:rsidR="00E85C45" w:rsidRDefault="00E85C45" w:rsidP="00E85C45">
      <w:pPr>
        <w:pStyle w:val="ListParagraph"/>
        <w:numPr>
          <w:ilvl w:val="1"/>
          <w:numId w:val="16"/>
        </w:numPr>
        <w:spacing w:line="240" w:lineRule="auto"/>
        <w:rPr>
          <w:rFonts w:cstheme="minorHAnsi"/>
          <w:color w:val="000000"/>
          <w:sz w:val="24"/>
        </w:rPr>
      </w:pPr>
      <w:proofErr w:type="gramStart"/>
      <w:r>
        <w:rPr>
          <w:rFonts w:cstheme="minorHAnsi"/>
          <w:color w:val="000000"/>
          <w:sz w:val="24"/>
        </w:rPr>
        <w:t>Stefanie,</w:t>
      </w:r>
      <w:proofErr w:type="gramEnd"/>
      <w:r>
        <w:rPr>
          <w:rFonts w:cstheme="minorHAnsi"/>
          <w:color w:val="000000"/>
          <w:sz w:val="24"/>
        </w:rPr>
        <w:t xml:space="preserve"> asked for all receipts regarding SCSL. </w:t>
      </w:r>
    </w:p>
    <w:p w:rsidR="00E85C45" w:rsidRDefault="00E85C45" w:rsidP="00E85C45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color w:val="000000"/>
          <w:sz w:val="24"/>
          <w:u w:val="single"/>
        </w:rPr>
      </w:pPr>
      <w:r w:rsidRPr="00E85C45">
        <w:rPr>
          <w:rFonts w:cstheme="minorHAnsi"/>
          <w:color w:val="000000"/>
          <w:sz w:val="24"/>
          <w:u w:val="single"/>
        </w:rPr>
        <w:t xml:space="preserve">Historian Report/Autumn Weidman on behalf of Katherine </w:t>
      </w:r>
      <w:proofErr w:type="spellStart"/>
      <w:r w:rsidRPr="00E85C45">
        <w:rPr>
          <w:rFonts w:cstheme="minorHAnsi"/>
          <w:color w:val="000000"/>
          <w:sz w:val="24"/>
          <w:u w:val="single"/>
        </w:rPr>
        <w:t>Besley</w:t>
      </w:r>
      <w:proofErr w:type="spellEnd"/>
    </w:p>
    <w:p w:rsidR="00E85C45" w:rsidRPr="009C53F2" w:rsidRDefault="00F54B9B" w:rsidP="00E85C45">
      <w:pPr>
        <w:pStyle w:val="ListParagraph"/>
        <w:numPr>
          <w:ilvl w:val="1"/>
          <w:numId w:val="16"/>
        </w:numPr>
        <w:spacing w:line="240" w:lineRule="auto"/>
        <w:rPr>
          <w:rFonts w:cstheme="minorHAnsi"/>
          <w:color w:val="000000"/>
          <w:sz w:val="24"/>
          <w:u w:val="single"/>
        </w:rPr>
      </w:pPr>
      <w:r>
        <w:rPr>
          <w:rFonts w:cstheme="minorHAnsi"/>
          <w:color w:val="000000"/>
          <w:sz w:val="24"/>
        </w:rPr>
        <w:t>As James McMan</w:t>
      </w:r>
      <w:r w:rsidR="009C53F2">
        <w:rPr>
          <w:rFonts w:cstheme="minorHAnsi"/>
          <w:color w:val="000000"/>
          <w:sz w:val="24"/>
        </w:rPr>
        <w:t>us has an online log of Alumni, the creation of an Alumni Committee will utilize the information already collected.</w:t>
      </w:r>
    </w:p>
    <w:p w:rsidR="009C53F2" w:rsidRPr="00024D2C" w:rsidRDefault="009C53F2" w:rsidP="00E85C45">
      <w:pPr>
        <w:pStyle w:val="ListParagraph"/>
        <w:numPr>
          <w:ilvl w:val="1"/>
          <w:numId w:val="16"/>
        </w:numPr>
        <w:spacing w:line="240" w:lineRule="auto"/>
        <w:rPr>
          <w:rFonts w:cstheme="minorHAnsi"/>
          <w:color w:val="000000"/>
          <w:sz w:val="24"/>
          <w:u w:val="single"/>
        </w:rPr>
      </w:pPr>
      <w:r>
        <w:rPr>
          <w:rFonts w:cstheme="minorHAnsi"/>
          <w:color w:val="000000"/>
          <w:sz w:val="24"/>
        </w:rPr>
        <w:t>The Historian will contact Blair Bolen for a list of Alumni</w:t>
      </w:r>
      <w:r w:rsidR="00024D2C">
        <w:rPr>
          <w:rFonts w:cstheme="minorHAnsi"/>
          <w:color w:val="000000"/>
          <w:sz w:val="24"/>
        </w:rPr>
        <w:t xml:space="preserve"> compiled by Clemson University.</w:t>
      </w:r>
    </w:p>
    <w:p w:rsidR="00024D2C" w:rsidRPr="00024D2C" w:rsidRDefault="00024D2C" w:rsidP="00E85C45">
      <w:pPr>
        <w:pStyle w:val="ListParagraph"/>
        <w:numPr>
          <w:ilvl w:val="1"/>
          <w:numId w:val="16"/>
        </w:numPr>
        <w:spacing w:line="240" w:lineRule="auto"/>
        <w:rPr>
          <w:rFonts w:cstheme="minorHAnsi"/>
          <w:color w:val="000000"/>
          <w:sz w:val="24"/>
          <w:u w:val="single"/>
        </w:rPr>
      </w:pPr>
      <w:r>
        <w:rPr>
          <w:rFonts w:cstheme="minorHAnsi"/>
          <w:color w:val="000000"/>
          <w:sz w:val="24"/>
        </w:rPr>
        <w:t xml:space="preserve">The Historian will also contact Daniel </w:t>
      </w:r>
      <w:proofErr w:type="spellStart"/>
      <w:r>
        <w:rPr>
          <w:rFonts w:cstheme="minorHAnsi"/>
          <w:color w:val="000000"/>
          <w:sz w:val="24"/>
        </w:rPr>
        <w:t>Prohaska</w:t>
      </w:r>
      <w:proofErr w:type="spellEnd"/>
      <w:r>
        <w:rPr>
          <w:rFonts w:cstheme="minorHAnsi"/>
          <w:color w:val="000000"/>
          <w:sz w:val="24"/>
        </w:rPr>
        <w:t xml:space="preserve"> who has been in contact with Katie Bates, an Alumna of SCSL, for Alumni records.</w:t>
      </w:r>
    </w:p>
    <w:p w:rsidR="00024D2C" w:rsidRDefault="00024D2C" w:rsidP="00024D2C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color w:val="000000"/>
          <w:sz w:val="24"/>
          <w:u w:val="single"/>
        </w:rPr>
      </w:pPr>
      <w:r w:rsidRPr="00024D2C">
        <w:rPr>
          <w:rFonts w:cstheme="minorHAnsi"/>
          <w:color w:val="000000"/>
          <w:sz w:val="24"/>
          <w:u w:val="single"/>
        </w:rPr>
        <w:t>Attorney General/Blair Bolen</w:t>
      </w:r>
    </w:p>
    <w:p w:rsidR="00024D2C" w:rsidRPr="00954FAA" w:rsidRDefault="00954FAA" w:rsidP="00024D2C">
      <w:pPr>
        <w:pStyle w:val="ListParagraph"/>
        <w:numPr>
          <w:ilvl w:val="1"/>
          <w:numId w:val="16"/>
        </w:numPr>
        <w:spacing w:line="240" w:lineRule="auto"/>
        <w:rPr>
          <w:rFonts w:cstheme="minorHAnsi"/>
          <w:color w:val="000000"/>
          <w:sz w:val="24"/>
          <w:u w:val="single"/>
        </w:rPr>
      </w:pPr>
      <w:r>
        <w:rPr>
          <w:rFonts w:cstheme="minorHAnsi"/>
          <w:color w:val="000000"/>
          <w:sz w:val="24"/>
        </w:rPr>
        <w:t>Updated the group on strides with the Strom Thurmond Institute. Blair informed us that SCSL was approved for 501C-3, but the paperwork will need to be filed.</w:t>
      </w:r>
    </w:p>
    <w:p w:rsidR="00954FAA" w:rsidRPr="00954FAA" w:rsidRDefault="00954FAA" w:rsidP="00024D2C">
      <w:pPr>
        <w:pStyle w:val="ListParagraph"/>
        <w:numPr>
          <w:ilvl w:val="1"/>
          <w:numId w:val="16"/>
        </w:numPr>
        <w:spacing w:line="240" w:lineRule="auto"/>
        <w:rPr>
          <w:rFonts w:cstheme="minorHAnsi"/>
          <w:color w:val="000000"/>
          <w:sz w:val="24"/>
          <w:u w:val="single"/>
        </w:rPr>
      </w:pPr>
      <w:r>
        <w:rPr>
          <w:rFonts w:cstheme="minorHAnsi"/>
          <w:color w:val="000000"/>
          <w:sz w:val="24"/>
        </w:rPr>
        <w:t xml:space="preserve">With the institute, someone will be the person of record on the account, possibly the Secretary of the Strom Thurmond Institute. </w:t>
      </w:r>
    </w:p>
    <w:p w:rsidR="00954FAA" w:rsidRPr="00CB1058" w:rsidRDefault="00954FAA" w:rsidP="00024D2C">
      <w:pPr>
        <w:pStyle w:val="ListParagraph"/>
        <w:numPr>
          <w:ilvl w:val="1"/>
          <w:numId w:val="16"/>
        </w:numPr>
        <w:spacing w:line="240" w:lineRule="auto"/>
        <w:rPr>
          <w:rFonts w:cstheme="minorHAnsi"/>
          <w:color w:val="000000"/>
          <w:sz w:val="24"/>
          <w:u w:val="single"/>
        </w:rPr>
      </w:pPr>
      <w:r>
        <w:rPr>
          <w:rFonts w:cstheme="minorHAnsi"/>
          <w:color w:val="000000"/>
          <w:sz w:val="24"/>
        </w:rPr>
        <w:t>Blair also stated that the Strom Thurmond Institute could be extra beneficial as a place to keep files.</w:t>
      </w:r>
    </w:p>
    <w:p w:rsidR="00CB1058" w:rsidRPr="00954FAA" w:rsidRDefault="00CB1058" w:rsidP="00024D2C">
      <w:pPr>
        <w:pStyle w:val="ListParagraph"/>
        <w:numPr>
          <w:ilvl w:val="1"/>
          <w:numId w:val="16"/>
        </w:numPr>
        <w:spacing w:line="240" w:lineRule="auto"/>
        <w:rPr>
          <w:rFonts w:cstheme="minorHAnsi"/>
          <w:color w:val="000000"/>
          <w:sz w:val="24"/>
          <w:u w:val="single"/>
        </w:rPr>
      </w:pPr>
      <w:r>
        <w:rPr>
          <w:rFonts w:cstheme="minorHAnsi"/>
          <w:color w:val="000000"/>
          <w:sz w:val="24"/>
        </w:rPr>
        <w:t>Blair will also collaborate with Tyler Paul Smith on the Supreme Court for Spring Session.</w:t>
      </w:r>
    </w:p>
    <w:p w:rsidR="00954FAA" w:rsidRPr="00954FAA" w:rsidRDefault="00954FAA" w:rsidP="00954FAA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color w:val="000000"/>
          <w:sz w:val="24"/>
          <w:u w:val="single"/>
        </w:rPr>
      </w:pPr>
      <w:r w:rsidRPr="00954FAA">
        <w:rPr>
          <w:rFonts w:cstheme="minorHAnsi"/>
          <w:color w:val="000000"/>
          <w:sz w:val="24"/>
          <w:u w:val="single"/>
        </w:rPr>
        <w:t>Secretary of State/Autumn Weidman</w:t>
      </w:r>
    </w:p>
    <w:p w:rsidR="00954FAA" w:rsidRPr="00954FAA" w:rsidRDefault="00954FAA" w:rsidP="00954FAA">
      <w:pPr>
        <w:pStyle w:val="ListParagraph"/>
        <w:numPr>
          <w:ilvl w:val="1"/>
          <w:numId w:val="16"/>
        </w:numPr>
        <w:spacing w:line="240" w:lineRule="auto"/>
        <w:rPr>
          <w:rFonts w:cstheme="minorHAnsi"/>
          <w:color w:val="000000"/>
          <w:sz w:val="24"/>
          <w:u w:val="single"/>
        </w:rPr>
      </w:pPr>
      <w:r>
        <w:rPr>
          <w:rFonts w:cstheme="minorHAnsi"/>
          <w:color w:val="000000"/>
          <w:sz w:val="24"/>
        </w:rPr>
        <w:t xml:space="preserve">Thanked the Regional Directors for the great work whilst waiting for the completion of the recruitment packages. </w:t>
      </w:r>
    </w:p>
    <w:p w:rsidR="004520CC" w:rsidRPr="004520CC" w:rsidRDefault="00954FAA" w:rsidP="004520CC">
      <w:pPr>
        <w:pStyle w:val="ListParagraph"/>
        <w:numPr>
          <w:ilvl w:val="1"/>
          <w:numId w:val="16"/>
        </w:numPr>
        <w:spacing w:line="240" w:lineRule="auto"/>
        <w:rPr>
          <w:rFonts w:cstheme="minorHAnsi"/>
          <w:color w:val="000000"/>
          <w:sz w:val="24"/>
          <w:u w:val="single"/>
        </w:rPr>
      </w:pPr>
      <w:r>
        <w:rPr>
          <w:rFonts w:cstheme="minorHAnsi"/>
          <w:color w:val="000000"/>
          <w:sz w:val="24"/>
        </w:rPr>
        <w:t>Autumn reminded those present that we should maintain steady ties of communication.</w:t>
      </w:r>
    </w:p>
    <w:p w:rsidR="00954FAA" w:rsidRDefault="005F1D14" w:rsidP="00954FAA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color w:val="000000"/>
          <w:sz w:val="24"/>
          <w:u w:val="single"/>
        </w:rPr>
      </w:pPr>
      <w:r w:rsidRPr="005F1D14">
        <w:rPr>
          <w:rFonts w:cstheme="minorHAnsi"/>
          <w:color w:val="000000"/>
          <w:sz w:val="24"/>
          <w:u w:val="single"/>
        </w:rPr>
        <w:t xml:space="preserve">Deputy Chief of Staff of Communications/Emily Urban on behalf of Sid </w:t>
      </w:r>
      <w:proofErr w:type="spellStart"/>
      <w:r w:rsidRPr="005F1D14">
        <w:rPr>
          <w:rFonts w:cstheme="minorHAnsi"/>
          <w:color w:val="000000"/>
          <w:sz w:val="24"/>
          <w:u w:val="single"/>
        </w:rPr>
        <w:t>Nimmons</w:t>
      </w:r>
      <w:proofErr w:type="spellEnd"/>
    </w:p>
    <w:p w:rsidR="005F1D14" w:rsidRPr="005F1D14" w:rsidRDefault="005F1D14" w:rsidP="005F1D14">
      <w:pPr>
        <w:pStyle w:val="ListParagraph"/>
        <w:numPr>
          <w:ilvl w:val="1"/>
          <w:numId w:val="16"/>
        </w:numPr>
        <w:spacing w:line="240" w:lineRule="auto"/>
        <w:rPr>
          <w:rFonts w:cstheme="minorHAnsi"/>
          <w:color w:val="000000"/>
          <w:sz w:val="24"/>
          <w:u w:val="single"/>
        </w:rPr>
      </w:pPr>
      <w:r>
        <w:rPr>
          <w:rFonts w:cstheme="minorHAnsi"/>
          <w:color w:val="000000"/>
          <w:sz w:val="24"/>
        </w:rPr>
        <w:t xml:space="preserve">Sid has been working on an SCSL lobbying trip, but the issue of funding is detrimental to progress. </w:t>
      </w:r>
    </w:p>
    <w:p w:rsidR="005F1D14" w:rsidRPr="005F1D14" w:rsidRDefault="005F1D14" w:rsidP="005F1D14">
      <w:pPr>
        <w:pStyle w:val="ListParagraph"/>
        <w:numPr>
          <w:ilvl w:val="1"/>
          <w:numId w:val="16"/>
        </w:numPr>
        <w:spacing w:line="240" w:lineRule="auto"/>
        <w:rPr>
          <w:rFonts w:cstheme="minorHAnsi"/>
          <w:color w:val="000000"/>
          <w:sz w:val="24"/>
          <w:u w:val="single"/>
        </w:rPr>
      </w:pPr>
      <w:r>
        <w:rPr>
          <w:rFonts w:cstheme="minorHAnsi"/>
          <w:color w:val="000000"/>
          <w:sz w:val="24"/>
        </w:rPr>
        <w:t>Suggested a SCSL Student Code of Laws where we archive all Bills passed, which could be printed for lobbying efforts.</w:t>
      </w:r>
    </w:p>
    <w:p w:rsidR="005F1D14" w:rsidRPr="005F1D14" w:rsidRDefault="005F1D14" w:rsidP="005F1D14">
      <w:pPr>
        <w:pStyle w:val="ListParagraph"/>
        <w:numPr>
          <w:ilvl w:val="1"/>
          <w:numId w:val="16"/>
        </w:numPr>
        <w:spacing w:line="240" w:lineRule="auto"/>
        <w:rPr>
          <w:rFonts w:cstheme="minorHAnsi"/>
          <w:color w:val="000000"/>
          <w:sz w:val="24"/>
          <w:u w:val="single"/>
        </w:rPr>
      </w:pPr>
      <w:r>
        <w:rPr>
          <w:rFonts w:cstheme="minorHAnsi"/>
          <w:color w:val="000000"/>
          <w:sz w:val="24"/>
        </w:rPr>
        <w:lastRenderedPageBreak/>
        <w:t>Sid is working on Branding guidelines for SCSL.</w:t>
      </w:r>
    </w:p>
    <w:p w:rsidR="005F1D14" w:rsidRDefault="00F930B0" w:rsidP="005F1D14">
      <w:pPr>
        <w:pStyle w:val="ListParagraph"/>
        <w:numPr>
          <w:ilvl w:val="1"/>
          <w:numId w:val="16"/>
        </w:numPr>
        <w:spacing w:line="240" w:lineRule="auto"/>
        <w:rPr>
          <w:rFonts w:cstheme="minorHAnsi"/>
          <w:color w:val="000000"/>
          <w:sz w:val="24"/>
          <w:u w:val="single"/>
        </w:rPr>
      </w:pPr>
      <w:r>
        <w:rPr>
          <w:rFonts w:cstheme="minorHAnsi"/>
          <w:color w:val="000000"/>
          <w:sz w:val="24"/>
        </w:rPr>
        <w:t xml:space="preserve">Sid also proposed that we </w:t>
      </w:r>
      <w:r w:rsidR="005F1D14">
        <w:rPr>
          <w:rFonts w:cstheme="minorHAnsi"/>
          <w:color w:val="000000"/>
          <w:sz w:val="24"/>
        </w:rPr>
        <w:t>reorganize the Cabinet</w:t>
      </w:r>
      <w:r>
        <w:rPr>
          <w:rFonts w:cstheme="minorHAnsi"/>
          <w:color w:val="000000"/>
          <w:sz w:val="24"/>
        </w:rPr>
        <w:t xml:space="preserve"> and Office of the Governor</w:t>
      </w:r>
      <w:r w:rsidR="005F1D14">
        <w:rPr>
          <w:rFonts w:cstheme="minorHAnsi"/>
          <w:color w:val="000000"/>
          <w:sz w:val="24"/>
        </w:rPr>
        <w:t>.</w:t>
      </w:r>
    </w:p>
    <w:p w:rsidR="005F1D14" w:rsidRDefault="005F1D14" w:rsidP="005F1D14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color w:val="000000"/>
          <w:sz w:val="24"/>
          <w:u w:val="single"/>
        </w:rPr>
      </w:pPr>
      <w:r>
        <w:rPr>
          <w:rFonts w:cstheme="minorHAnsi"/>
          <w:color w:val="000000"/>
          <w:sz w:val="24"/>
          <w:u w:val="single"/>
        </w:rPr>
        <w:t>Treasurer/John Moss on behalf of Colton Smith</w:t>
      </w:r>
    </w:p>
    <w:p w:rsidR="005F1D14" w:rsidRPr="00462837" w:rsidRDefault="00462837" w:rsidP="005F1D14">
      <w:pPr>
        <w:pStyle w:val="ListParagraph"/>
        <w:numPr>
          <w:ilvl w:val="1"/>
          <w:numId w:val="16"/>
        </w:numPr>
        <w:spacing w:line="240" w:lineRule="auto"/>
        <w:rPr>
          <w:rFonts w:cstheme="minorHAnsi"/>
          <w:color w:val="000000"/>
          <w:sz w:val="24"/>
          <w:u w:val="single"/>
        </w:rPr>
      </w:pPr>
      <w:r>
        <w:rPr>
          <w:rFonts w:cstheme="minorHAnsi"/>
          <w:color w:val="000000"/>
          <w:sz w:val="24"/>
        </w:rPr>
        <w:t xml:space="preserve">Created a budget that was well outlined and incorporated older and successful budgets. </w:t>
      </w:r>
    </w:p>
    <w:p w:rsidR="00462837" w:rsidRPr="00462837" w:rsidRDefault="00462837" w:rsidP="005F1D14">
      <w:pPr>
        <w:pStyle w:val="ListParagraph"/>
        <w:numPr>
          <w:ilvl w:val="1"/>
          <w:numId w:val="16"/>
        </w:numPr>
        <w:spacing w:line="240" w:lineRule="auto"/>
        <w:rPr>
          <w:rFonts w:cstheme="minorHAnsi"/>
          <w:color w:val="000000"/>
          <w:sz w:val="24"/>
          <w:u w:val="single"/>
        </w:rPr>
      </w:pPr>
      <w:r>
        <w:rPr>
          <w:rFonts w:cstheme="minorHAnsi"/>
          <w:color w:val="000000"/>
          <w:sz w:val="24"/>
        </w:rPr>
        <w:t xml:space="preserve">The total budget will be $36,000, with $6,000 for dues and $30,000 from State Funding. </w:t>
      </w:r>
    </w:p>
    <w:p w:rsidR="00462837" w:rsidRPr="00462837" w:rsidRDefault="00462837" w:rsidP="005F1D14">
      <w:pPr>
        <w:pStyle w:val="ListParagraph"/>
        <w:numPr>
          <w:ilvl w:val="1"/>
          <w:numId w:val="16"/>
        </w:numPr>
        <w:spacing w:line="240" w:lineRule="auto"/>
        <w:rPr>
          <w:rFonts w:cstheme="minorHAnsi"/>
          <w:color w:val="000000"/>
          <w:sz w:val="24"/>
          <w:u w:val="single"/>
        </w:rPr>
      </w:pPr>
      <w:r>
        <w:rPr>
          <w:rFonts w:cstheme="minorHAnsi"/>
          <w:color w:val="000000"/>
          <w:sz w:val="24"/>
        </w:rPr>
        <w:t>The $30,000 will account for travel, lodging, marketing, Supreme Court expenses, Conference Spaces, administrative fees &amp; Sessions.</w:t>
      </w:r>
    </w:p>
    <w:p w:rsidR="00462837" w:rsidRPr="00462837" w:rsidRDefault="00462837" w:rsidP="005F1D14">
      <w:pPr>
        <w:pStyle w:val="ListParagraph"/>
        <w:numPr>
          <w:ilvl w:val="1"/>
          <w:numId w:val="16"/>
        </w:numPr>
        <w:spacing w:line="240" w:lineRule="auto"/>
        <w:rPr>
          <w:rFonts w:cstheme="minorHAnsi"/>
          <w:color w:val="000000"/>
          <w:sz w:val="24"/>
          <w:u w:val="single"/>
        </w:rPr>
      </w:pPr>
      <w:r>
        <w:rPr>
          <w:rFonts w:cstheme="minorHAnsi"/>
          <w:color w:val="000000"/>
          <w:sz w:val="24"/>
        </w:rPr>
        <w:t>The budget has been sent to the House.</w:t>
      </w:r>
    </w:p>
    <w:p w:rsidR="00462837" w:rsidRPr="00462837" w:rsidRDefault="00462837" w:rsidP="005F1D14">
      <w:pPr>
        <w:pStyle w:val="ListParagraph"/>
        <w:numPr>
          <w:ilvl w:val="1"/>
          <w:numId w:val="16"/>
        </w:numPr>
        <w:spacing w:line="240" w:lineRule="auto"/>
        <w:rPr>
          <w:rFonts w:cstheme="minorHAnsi"/>
          <w:color w:val="000000"/>
          <w:sz w:val="24"/>
          <w:u w:val="single"/>
        </w:rPr>
      </w:pPr>
      <w:r>
        <w:rPr>
          <w:rFonts w:cstheme="minorHAnsi"/>
          <w:color w:val="000000"/>
          <w:sz w:val="24"/>
        </w:rPr>
        <w:t xml:space="preserve">Stefanie </w:t>
      </w:r>
      <w:proofErr w:type="spellStart"/>
      <w:r>
        <w:rPr>
          <w:rFonts w:cstheme="minorHAnsi"/>
          <w:color w:val="000000"/>
          <w:sz w:val="24"/>
        </w:rPr>
        <w:t>Nifenecker</w:t>
      </w:r>
      <w:proofErr w:type="spellEnd"/>
      <w:r>
        <w:rPr>
          <w:rFonts w:cstheme="minorHAnsi"/>
          <w:color w:val="000000"/>
          <w:sz w:val="24"/>
        </w:rPr>
        <w:t xml:space="preserve"> volunteered to help formalize the budget plan.</w:t>
      </w:r>
    </w:p>
    <w:p w:rsidR="00462837" w:rsidRPr="005F1D14" w:rsidRDefault="00462837" w:rsidP="00462837">
      <w:pPr>
        <w:pStyle w:val="ListParagraph"/>
        <w:spacing w:line="240" w:lineRule="auto"/>
        <w:rPr>
          <w:rFonts w:cstheme="minorHAnsi"/>
          <w:color w:val="000000"/>
          <w:sz w:val="24"/>
          <w:u w:val="single"/>
        </w:rPr>
      </w:pPr>
    </w:p>
    <w:p w:rsidR="00730414" w:rsidRPr="00204974" w:rsidRDefault="00730414" w:rsidP="00730414">
      <w:pPr>
        <w:pStyle w:val="ListParagraph"/>
        <w:rPr>
          <w:sz w:val="22"/>
          <w:u w:val="single"/>
        </w:rPr>
      </w:pPr>
    </w:p>
    <w:p w:rsidR="005F2532" w:rsidRPr="00462837" w:rsidRDefault="00462837" w:rsidP="00730414">
      <w:pPr>
        <w:pStyle w:val="ListParagraph"/>
        <w:numPr>
          <w:ilvl w:val="0"/>
          <w:numId w:val="13"/>
        </w:numPr>
        <w:rPr>
          <w:b/>
          <w:sz w:val="24"/>
          <w:u w:val="single"/>
        </w:rPr>
      </w:pPr>
      <w:r w:rsidRPr="00462837">
        <w:rPr>
          <w:b/>
          <w:sz w:val="24"/>
          <w:u w:val="single"/>
        </w:rPr>
        <w:t>Executive Committee Reports</w:t>
      </w:r>
    </w:p>
    <w:p w:rsidR="00462837" w:rsidRPr="00462837" w:rsidRDefault="00462837" w:rsidP="00462837">
      <w:pPr>
        <w:pStyle w:val="ListParagraph"/>
        <w:numPr>
          <w:ilvl w:val="0"/>
          <w:numId w:val="16"/>
        </w:numPr>
        <w:rPr>
          <w:b/>
          <w:sz w:val="24"/>
          <w:u w:val="single"/>
        </w:rPr>
      </w:pPr>
      <w:r w:rsidRPr="00462837">
        <w:rPr>
          <w:sz w:val="24"/>
          <w:u w:val="single"/>
        </w:rPr>
        <w:t>Speaker of the House/Emily Urban</w:t>
      </w:r>
    </w:p>
    <w:p w:rsidR="00086706" w:rsidRPr="00086706" w:rsidRDefault="00462837" w:rsidP="00462837">
      <w:pPr>
        <w:pStyle w:val="ListParagraph"/>
        <w:numPr>
          <w:ilvl w:val="1"/>
          <w:numId w:val="16"/>
        </w:numPr>
        <w:rPr>
          <w:b/>
          <w:sz w:val="24"/>
          <w:u w:val="single"/>
        </w:rPr>
      </w:pPr>
      <w:r w:rsidRPr="00462837">
        <w:rPr>
          <w:sz w:val="24"/>
        </w:rPr>
        <w:t xml:space="preserve">Reported that the </w:t>
      </w:r>
      <w:r w:rsidR="00086706">
        <w:rPr>
          <w:sz w:val="24"/>
        </w:rPr>
        <w:t xml:space="preserve">collaborative efforts of </w:t>
      </w:r>
      <w:r w:rsidRPr="00462837">
        <w:rPr>
          <w:sz w:val="24"/>
        </w:rPr>
        <w:t>recruitment packets are almost done, but we are still waiting</w:t>
      </w:r>
      <w:r>
        <w:rPr>
          <w:sz w:val="24"/>
        </w:rPr>
        <w:t xml:space="preserve"> on Deleg</w:t>
      </w:r>
      <w:r w:rsidR="00086706">
        <w:rPr>
          <w:sz w:val="24"/>
        </w:rPr>
        <w:t>ation Blurbs from a few delegations.</w:t>
      </w:r>
    </w:p>
    <w:p w:rsidR="00086706" w:rsidRPr="00086706" w:rsidRDefault="00086706" w:rsidP="00462837">
      <w:pPr>
        <w:pStyle w:val="ListParagraph"/>
        <w:numPr>
          <w:ilvl w:val="1"/>
          <w:numId w:val="16"/>
        </w:numPr>
        <w:rPr>
          <w:b/>
          <w:sz w:val="24"/>
          <w:u w:val="single"/>
        </w:rPr>
      </w:pPr>
      <w:r>
        <w:rPr>
          <w:sz w:val="24"/>
        </w:rPr>
        <w:t xml:space="preserve">Once the Recruiting Packets have been finished, </w:t>
      </w:r>
      <w:r w:rsidRPr="00086706">
        <w:rPr>
          <w:sz w:val="24"/>
        </w:rPr>
        <w:t>Autumn Weidman</w:t>
      </w:r>
      <w:r>
        <w:rPr>
          <w:sz w:val="24"/>
        </w:rPr>
        <w:t xml:space="preserve"> will send out the packets to the Regional Directors.</w:t>
      </w:r>
    </w:p>
    <w:p w:rsidR="00086706" w:rsidRPr="00086706" w:rsidRDefault="00462837" w:rsidP="00462837">
      <w:pPr>
        <w:pStyle w:val="ListParagraph"/>
        <w:numPr>
          <w:ilvl w:val="1"/>
          <w:numId w:val="16"/>
        </w:numPr>
        <w:rPr>
          <w:b/>
          <w:sz w:val="24"/>
          <w:u w:val="single"/>
        </w:rPr>
      </w:pPr>
      <w:r w:rsidRPr="00462837">
        <w:rPr>
          <w:sz w:val="24"/>
        </w:rPr>
        <w:t xml:space="preserve"> </w:t>
      </w:r>
      <w:r w:rsidR="00086706">
        <w:rPr>
          <w:sz w:val="24"/>
        </w:rPr>
        <w:t>The Appropriations Request has been sent to the House.</w:t>
      </w:r>
    </w:p>
    <w:p w:rsidR="00086706" w:rsidRPr="00086706" w:rsidRDefault="00086706" w:rsidP="00086706">
      <w:pPr>
        <w:pStyle w:val="ListParagraph"/>
        <w:numPr>
          <w:ilvl w:val="1"/>
          <w:numId w:val="16"/>
        </w:numPr>
        <w:rPr>
          <w:b/>
          <w:sz w:val="24"/>
          <w:u w:val="single"/>
        </w:rPr>
      </w:pPr>
      <w:r>
        <w:rPr>
          <w:sz w:val="24"/>
        </w:rPr>
        <w:t>Has asked that all House members please send fill out the house Survey James McManus provided, for open communication.</w:t>
      </w:r>
    </w:p>
    <w:p w:rsidR="00086706" w:rsidRPr="00086706" w:rsidRDefault="00086706" w:rsidP="00086706">
      <w:pPr>
        <w:pStyle w:val="ListParagraph"/>
        <w:numPr>
          <w:ilvl w:val="0"/>
          <w:numId w:val="16"/>
        </w:numPr>
        <w:rPr>
          <w:b/>
          <w:sz w:val="24"/>
          <w:u w:val="single"/>
        </w:rPr>
      </w:pPr>
      <w:r w:rsidRPr="00086706">
        <w:rPr>
          <w:sz w:val="24"/>
          <w:u w:val="single"/>
        </w:rPr>
        <w:t>Speaker Pro Tempore/Matt Thomas</w:t>
      </w:r>
    </w:p>
    <w:p w:rsidR="00086706" w:rsidRPr="00086706" w:rsidRDefault="00086706" w:rsidP="00086706">
      <w:pPr>
        <w:pStyle w:val="ListParagraph"/>
        <w:numPr>
          <w:ilvl w:val="1"/>
          <w:numId w:val="16"/>
        </w:numPr>
        <w:rPr>
          <w:b/>
          <w:sz w:val="24"/>
          <w:u w:val="single"/>
        </w:rPr>
      </w:pPr>
      <w:r>
        <w:rPr>
          <w:sz w:val="24"/>
        </w:rPr>
        <w:t>Proposed an Organizational Longevity Committee for both financial and structural means.</w:t>
      </w:r>
    </w:p>
    <w:p w:rsidR="00462837" w:rsidRPr="00086706" w:rsidRDefault="00CB1058" w:rsidP="00086706">
      <w:pPr>
        <w:pStyle w:val="ListParagraph"/>
        <w:numPr>
          <w:ilvl w:val="1"/>
          <w:numId w:val="16"/>
        </w:numPr>
        <w:rPr>
          <w:b/>
          <w:sz w:val="24"/>
          <w:u w:val="single"/>
        </w:rPr>
      </w:pPr>
      <w:r>
        <w:rPr>
          <w:sz w:val="24"/>
        </w:rPr>
        <w:t>Proposed f</w:t>
      </w:r>
      <w:r w:rsidR="00086706">
        <w:rPr>
          <w:sz w:val="24"/>
        </w:rPr>
        <w:t xml:space="preserve">or the Organizational Longevity </w:t>
      </w:r>
      <w:r>
        <w:rPr>
          <w:sz w:val="24"/>
        </w:rPr>
        <w:t>Committee</w:t>
      </w:r>
      <w:r w:rsidR="00086706">
        <w:rPr>
          <w:sz w:val="24"/>
        </w:rPr>
        <w:t xml:space="preserve"> </w:t>
      </w:r>
      <w:r>
        <w:rPr>
          <w:sz w:val="24"/>
        </w:rPr>
        <w:t>that the Speaker Pro Tempore &amp; President Pro Tempore can head the committee.</w:t>
      </w:r>
    </w:p>
    <w:p w:rsidR="00086706" w:rsidRPr="00CB1058" w:rsidRDefault="00086706" w:rsidP="00086706">
      <w:pPr>
        <w:pStyle w:val="ListParagraph"/>
        <w:numPr>
          <w:ilvl w:val="0"/>
          <w:numId w:val="16"/>
        </w:numPr>
        <w:rPr>
          <w:b/>
          <w:sz w:val="24"/>
          <w:u w:val="single"/>
        </w:rPr>
      </w:pPr>
      <w:r w:rsidRPr="00CB1058">
        <w:rPr>
          <w:sz w:val="24"/>
          <w:u w:val="single"/>
        </w:rPr>
        <w:t>President Pro Tempore:</w:t>
      </w:r>
    </w:p>
    <w:p w:rsidR="00086706" w:rsidRPr="00CB1058" w:rsidRDefault="00086706" w:rsidP="00086706">
      <w:pPr>
        <w:pStyle w:val="ListParagraph"/>
        <w:numPr>
          <w:ilvl w:val="1"/>
          <w:numId w:val="16"/>
        </w:numPr>
        <w:rPr>
          <w:b/>
          <w:sz w:val="24"/>
          <w:u w:val="single"/>
        </w:rPr>
      </w:pPr>
      <w:r>
        <w:rPr>
          <w:sz w:val="24"/>
        </w:rPr>
        <w:t>The Senate has been working very hard on the budget</w:t>
      </w:r>
      <w:r w:rsidR="00CB1058">
        <w:rPr>
          <w:sz w:val="24"/>
        </w:rPr>
        <w:t xml:space="preserve"> in collaboration with the treasurer. </w:t>
      </w:r>
    </w:p>
    <w:p w:rsidR="00CB1058" w:rsidRPr="00086706" w:rsidRDefault="00CB1058" w:rsidP="00086706">
      <w:pPr>
        <w:pStyle w:val="ListParagraph"/>
        <w:numPr>
          <w:ilvl w:val="1"/>
          <w:numId w:val="16"/>
        </w:numPr>
        <w:rPr>
          <w:b/>
          <w:sz w:val="24"/>
          <w:u w:val="single"/>
        </w:rPr>
      </w:pPr>
      <w:r>
        <w:rPr>
          <w:sz w:val="24"/>
        </w:rPr>
        <w:t xml:space="preserve">Please send all Senate members to the survey provided by James McManus for communication in the Senate. </w:t>
      </w:r>
    </w:p>
    <w:p w:rsidR="00086706" w:rsidRPr="00CB1058" w:rsidRDefault="00086706" w:rsidP="00086706">
      <w:pPr>
        <w:pStyle w:val="ListParagraph"/>
        <w:numPr>
          <w:ilvl w:val="0"/>
          <w:numId w:val="16"/>
        </w:numPr>
        <w:rPr>
          <w:b/>
          <w:sz w:val="24"/>
          <w:u w:val="single"/>
        </w:rPr>
      </w:pPr>
      <w:r w:rsidRPr="00CB1058">
        <w:rPr>
          <w:sz w:val="24"/>
          <w:u w:val="single"/>
        </w:rPr>
        <w:t>Governor Cody Simpson</w:t>
      </w:r>
    </w:p>
    <w:p w:rsidR="001218F7" w:rsidRPr="00D56973" w:rsidRDefault="00887DD9" w:rsidP="001218F7">
      <w:pPr>
        <w:pStyle w:val="ListParagraph"/>
        <w:numPr>
          <w:ilvl w:val="1"/>
          <w:numId w:val="16"/>
        </w:numPr>
        <w:rPr>
          <w:b/>
          <w:sz w:val="24"/>
          <w:u w:val="single"/>
        </w:rPr>
      </w:pPr>
      <w:r>
        <w:rPr>
          <w:sz w:val="24"/>
        </w:rPr>
        <w:t>Reported that we are first trying for recurring State Funding, and plan on getting 501C-3 status afterwards.</w:t>
      </w:r>
    </w:p>
    <w:p w:rsidR="00D56973" w:rsidRPr="001B0A48" w:rsidRDefault="00D56973" w:rsidP="001218F7">
      <w:pPr>
        <w:pStyle w:val="ListParagraph"/>
        <w:numPr>
          <w:ilvl w:val="1"/>
          <w:numId w:val="16"/>
        </w:numPr>
        <w:rPr>
          <w:b/>
          <w:sz w:val="24"/>
          <w:u w:val="single"/>
        </w:rPr>
      </w:pPr>
      <w:r>
        <w:rPr>
          <w:sz w:val="24"/>
        </w:rPr>
        <w:t>Expressed that recruiting is crucial, and hopes that we can get news schools on board for SCSL.</w:t>
      </w:r>
    </w:p>
    <w:p w:rsidR="001B0A48" w:rsidRPr="00D56973" w:rsidRDefault="001B0A48" w:rsidP="001218F7">
      <w:pPr>
        <w:pStyle w:val="ListParagraph"/>
        <w:numPr>
          <w:ilvl w:val="1"/>
          <w:numId w:val="16"/>
        </w:numPr>
        <w:rPr>
          <w:b/>
          <w:sz w:val="24"/>
          <w:u w:val="single"/>
        </w:rPr>
      </w:pPr>
      <w:r>
        <w:rPr>
          <w:sz w:val="24"/>
        </w:rPr>
        <w:lastRenderedPageBreak/>
        <w:t>Thanked all members of the Executive Committee for collaborating on the finished budget.</w:t>
      </w:r>
      <w:bookmarkStart w:id="0" w:name="_GoBack"/>
      <w:bookmarkEnd w:id="0"/>
    </w:p>
    <w:p w:rsidR="00D56973" w:rsidRPr="00D56973" w:rsidRDefault="00D56973" w:rsidP="00D56973">
      <w:pPr>
        <w:pStyle w:val="ListParagraph"/>
        <w:ind w:left="1440"/>
        <w:rPr>
          <w:b/>
          <w:sz w:val="24"/>
          <w:u w:val="single"/>
        </w:rPr>
      </w:pPr>
    </w:p>
    <w:p w:rsidR="001218F7" w:rsidRPr="0007379E" w:rsidRDefault="00D56973" w:rsidP="001218F7">
      <w:pPr>
        <w:pStyle w:val="ListParagraph"/>
        <w:numPr>
          <w:ilvl w:val="0"/>
          <w:numId w:val="13"/>
        </w:num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Miscellaneous </w:t>
      </w:r>
    </w:p>
    <w:p w:rsidR="001218F7" w:rsidRDefault="004520CC" w:rsidP="001218F7">
      <w:pPr>
        <w:pStyle w:val="ListParagraph"/>
        <w:numPr>
          <w:ilvl w:val="0"/>
          <w:numId w:val="14"/>
        </w:numPr>
        <w:rPr>
          <w:sz w:val="22"/>
        </w:rPr>
      </w:pPr>
      <w:r>
        <w:rPr>
          <w:sz w:val="22"/>
        </w:rPr>
        <w:t>It was again</w:t>
      </w:r>
      <w:r w:rsidR="00D56973">
        <w:rPr>
          <w:sz w:val="22"/>
        </w:rPr>
        <w:t xml:space="preserve"> propo</w:t>
      </w:r>
      <w:r>
        <w:rPr>
          <w:sz w:val="22"/>
        </w:rPr>
        <w:t>sed a Board of Alumni for SCSL.</w:t>
      </w:r>
    </w:p>
    <w:p w:rsidR="00D56973" w:rsidRDefault="00D56973" w:rsidP="00D56973">
      <w:pPr>
        <w:pStyle w:val="ListParagraph"/>
        <w:numPr>
          <w:ilvl w:val="1"/>
          <w:numId w:val="14"/>
        </w:numPr>
        <w:rPr>
          <w:sz w:val="22"/>
        </w:rPr>
      </w:pPr>
      <w:r>
        <w:rPr>
          <w:sz w:val="22"/>
        </w:rPr>
        <w:t>John Moss suggested that we could get Dr. Carlisle’s children involved.</w:t>
      </w:r>
    </w:p>
    <w:p w:rsidR="00D56973" w:rsidRDefault="00D56973" w:rsidP="00D56973">
      <w:pPr>
        <w:pStyle w:val="ListParagraph"/>
        <w:numPr>
          <w:ilvl w:val="1"/>
          <w:numId w:val="14"/>
        </w:numPr>
        <w:rPr>
          <w:sz w:val="22"/>
        </w:rPr>
      </w:pPr>
      <w:r>
        <w:rPr>
          <w:sz w:val="22"/>
        </w:rPr>
        <w:t xml:space="preserve">Daniel </w:t>
      </w:r>
      <w:proofErr w:type="spellStart"/>
      <w:r>
        <w:rPr>
          <w:sz w:val="22"/>
        </w:rPr>
        <w:t>Prohaska</w:t>
      </w:r>
      <w:proofErr w:type="spellEnd"/>
      <w:r>
        <w:rPr>
          <w:sz w:val="22"/>
        </w:rPr>
        <w:t xml:space="preserve"> suggested that we involve legislatures as well.</w:t>
      </w:r>
    </w:p>
    <w:p w:rsidR="00D56973" w:rsidRDefault="00F66A02" w:rsidP="00D56973">
      <w:pPr>
        <w:pStyle w:val="ListParagraph"/>
        <w:numPr>
          <w:ilvl w:val="0"/>
          <w:numId w:val="14"/>
        </w:numPr>
        <w:rPr>
          <w:sz w:val="22"/>
        </w:rPr>
      </w:pPr>
      <w:r>
        <w:rPr>
          <w:sz w:val="22"/>
        </w:rPr>
        <w:t xml:space="preserve">James McManus suggested for the </w:t>
      </w:r>
      <w:proofErr w:type="gramStart"/>
      <w:r>
        <w:rPr>
          <w:sz w:val="22"/>
        </w:rPr>
        <w:t>Fall</w:t>
      </w:r>
      <w:proofErr w:type="gramEnd"/>
      <w:r>
        <w:rPr>
          <w:sz w:val="22"/>
        </w:rPr>
        <w:t xml:space="preserve"> that we take to inviting legislatures and other benefactors to the 2</w:t>
      </w:r>
      <w:r w:rsidRPr="00F66A02">
        <w:rPr>
          <w:sz w:val="22"/>
          <w:vertAlign w:val="superscript"/>
        </w:rPr>
        <w:t>nd</w:t>
      </w:r>
      <w:r>
        <w:rPr>
          <w:sz w:val="22"/>
        </w:rPr>
        <w:t xml:space="preserve"> day of Fall Session.</w:t>
      </w:r>
    </w:p>
    <w:p w:rsidR="00F66A02" w:rsidRDefault="00F66A02" w:rsidP="00D56973">
      <w:pPr>
        <w:pStyle w:val="ListParagraph"/>
        <w:numPr>
          <w:ilvl w:val="0"/>
          <w:numId w:val="14"/>
        </w:numPr>
        <w:rPr>
          <w:sz w:val="22"/>
        </w:rPr>
      </w:pPr>
      <w:r>
        <w:rPr>
          <w:sz w:val="22"/>
        </w:rPr>
        <w:t xml:space="preserve">Governor Cody Simpson suggested that we co-sponsor more Bills&amp; Amendments across schools to show that we are a State Organization, and also to help diminish the boundaries of school lines. </w:t>
      </w:r>
    </w:p>
    <w:p w:rsidR="00F66A02" w:rsidRDefault="00F66A02" w:rsidP="00D56973">
      <w:pPr>
        <w:pStyle w:val="ListParagraph"/>
        <w:numPr>
          <w:ilvl w:val="0"/>
          <w:numId w:val="14"/>
        </w:numPr>
        <w:rPr>
          <w:sz w:val="22"/>
        </w:rPr>
      </w:pPr>
      <w:r>
        <w:rPr>
          <w:sz w:val="22"/>
        </w:rPr>
        <w:t>James McManus suggested for Recruitment that we could film a 2-3 minute video to help publicize SCSL.</w:t>
      </w:r>
    </w:p>
    <w:p w:rsidR="00F66A02" w:rsidRDefault="00F66A02" w:rsidP="00D56973">
      <w:pPr>
        <w:pStyle w:val="ListParagraph"/>
        <w:numPr>
          <w:ilvl w:val="0"/>
          <w:numId w:val="14"/>
        </w:numPr>
        <w:rPr>
          <w:sz w:val="22"/>
        </w:rPr>
      </w:pPr>
      <w:r>
        <w:rPr>
          <w:sz w:val="22"/>
        </w:rPr>
        <w:t>It was suggested that we contact Boys State &amp; Girls State, as well as YIG for potential recruiting.</w:t>
      </w:r>
    </w:p>
    <w:p w:rsidR="0007379E" w:rsidRPr="0007379E" w:rsidRDefault="0007379E" w:rsidP="0007379E">
      <w:pPr>
        <w:pStyle w:val="ListParagraph"/>
        <w:rPr>
          <w:sz w:val="22"/>
        </w:rPr>
      </w:pPr>
    </w:p>
    <w:p w:rsidR="0007379E" w:rsidRPr="0007379E" w:rsidRDefault="0007379E" w:rsidP="0007379E">
      <w:pPr>
        <w:pStyle w:val="ListParagraph"/>
        <w:ind w:left="1440"/>
        <w:rPr>
          <w:sz w:val="22"/>
        </w:rPr>
      </w:pPr>
    </w:p>
    <w:p w:rsidR="00BC107E" w:rsidRDefault="00C41D55" w:rsidP="0007379E">
      <w:pPr>
        <w:rPr>
          <w:b/>
          <w:sz w:val="28"/>
        </w:rPr>
      </w:pPr>
      <w:r>
        <w:rPr>
          <w:b/>
          <w:sz w:val="28"/>
        </w:rPr>
        <w:t xml:space="preserve">Meeting Adjourned at </w:t>
      </w:r>
      <w:r w:rsidR="005A7F6C">
        <w:rPr>
          <w:b/>
          <w:sz w:val="28"/>
        </w:rPr>
        <w:t>4:51</w:t>
      </w:r>
      <w:r w:rsidR="0007379E" w:rsidRPr="0007379E">
        <w:rPr>
          <w:b/>
          <w:sz w:val="28"/>
        </w:rPr>
        <w:t xml:space="preserve"> pm by </w:t>
      </w:r>
      <w:r w:rsidR="005A7F6C">
        <w:rPr>
          <w:b/>
          <w:sz w:val="28"/>
        </w:rPr>
        <w:t xml:space="preserve">Governor </w:t>
      </w:r>
      <w:r w:rsidR="0007379E" w:rsidRPr="0007379E">
        <w:rPr>
          <w:b/>
          <w:sz w:val="28"/>
        </w:rPr>
        <w:t>Cody Simpson</w:t>
      </w:r>
      <w:r w:rsidR="005A7F6C">
        <w:rPr>
          <w:b/>
          <w:sz w:val="28"/>
        </w:rPr>
        <w:t>.</w:t>
      </w:r>
    </w:p>
    <w:p w:rsidR="0007379E" w:rsidRPr="004A46BD" w:rsidRDefault="0007379E" w:rsidP="004A46BD">
      <w:pPr>
        <w:spacing w:line="240" w:lineRule="auto"/>
        <w:rPr>
          <w:b/>
          <w:sz w:val="28"/>
        </w:rPr>
      </w:pPr>
    </w:p>
    <w:sectPr w:rsidR="0007379E" w:rsidRPr="004A46BD" w:rsidSect="005F58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134D5B"/>
    <w:multiLevelType w:val="multilevel"/>
    <w:tmpl w:val="8C483E92"/>
    <w:lvl w:ilvl="0">
      <w:start w:val="1"/>
      <w:numFmt w:val="upperRoman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0B352325"/>
    <w:multiLevelType w:val="hybridMultilevel"/>
    <w:tmpl w:val="2C0E974E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83A9B"/>
    <w:multiLevelType w:val="hybridMultilevel"/>
    <w:tmpl w:val="2CAACD9C"/>
    <w:lvl w:ilvl="0" w:tplc="AF38A9D8">
      <w:numFmt w:val="bullet"/>
      <w:lvlText w:val="-"/>
      <w:lvlJc w:val="left"/>
      <w:pPr>
        <w:ind w:left="0" w:hanging="360"/>
      </w:pPr>
      <w:rPr>
        <w:rFonts w:ascii="Tahoma" w:eastAsia="Times New Roman" w:hAnsi="Tahoma" w:cs="Tahoma" w:hint="default"/>
        <w:sz w:val="22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62E11A38"/>
    <w:multiLevelType w:val="hybridMultilevel"/>
    <w:tmpl w:val="AED6D886"/>
    <w:lvl w:ilvl="0" w:tplc="A81842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20735"/>
    <w:multiLevelType w:val="hybridMultilevel"/>
    <w:tmpl w:val="FF4EF9B6"/>
    <w:lvl w:ilvl="0" w:tplc="4F9A25E4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946118"/>
    <w:multiLevelType w:val="hybridMultilevel"/>
    <w:tmpl w:val="703074BC"/>
    <w:lvl w:ilvl="0" w:tplc="B75CC6A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color w:val="00000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97BED"/>
    <w:rsid w:val="00024D2C"/>
    <w:rsid w:val="000538AC"/>
    <w:rsid w:val="0007379E"/>
    <w:rsid w:val="00084D06"/>
    <w:rsid w:val="00086706"/>
    <w:rsid w:val="000E77FA"/>
    <w:rsid w:val="001218F7"/>
    <w:rsid w:val="001B0A48"/>
    <w:rsid w:val="00204974"/>
    <w:rsid w:val="00216544"/>
    <w:rsid w:val="002A4BE8"/>
    <w:rsid w:val="002E60DC"/>
    <w:rsid w:val="003758C8"/>
    <w:rsid w:val="004520CC"/>
    <w:rsid w:val="00462837"/>
    <w:rsid w:val="004A46BD"/>
    <w:rsid w:val="00562FBE"/>
    <w:rsid w:val="005A7F6C"/>
    <w:rsid w:val="005E2B79"/>
    <w:rsid w:val="005F1D14"/>
    <w:rsid w:val="005F2532"/>
    <w:rsid w:val="005F5869"/>
    <w:rsid w:val="0064317E"/>
    <w:rsid w:val="00670747"/>
    <w:rsid w:val="00730414"/>
    <w:rsid w:val="00790491"/>
    <w:rsid w:val="00810747"/>
    <w:rsid w:val="008723BB"/>
    <w:rsid w:val="00887DD9"/>
    <w:rsid w:val="008B2F2D"/>
    <w:rsid w:val="008D225C"/>
    <w:rsid w:val="008E1479"/>
    <w:rsid w:val="00954FAA"/>
    <w:rsid w:val="009A6ECE"/>
    <w:rsid w:val="009C46BB"/>
    <w:rsid w:val="009C53F2"/>
    <w:rsid w:val="00B9004F"/>
    <w:rsid w:val="00BC107E"/>
    <w:rsid w:val="00BE4B6F"/>
    <w:rsid w:val="00C41D55"/>
    <w:rsid w:val="00CB1058"/>
    <w:rsid w:val="00CC0C1E"/>
    <w:rsid w:val="00D5525C"/>
    <w:rsid w:val="00D56973"/>
    <w:rsid w:val="00D97BED"/>
    <w:rsid w:val="00D97F61"/>
    <w:rsid w:val="00E85C45"/>
    <w:rsid w:val="00EB1B0C"/>
    <w:rsid w:val="00ED6E8C"/>
    <w:rsid w:val="00F4466E"/>
    <w:rsid w:val="00F54B9B"/>
    <w:rsid w:val="00F66A02"/>
    <w:rsid w:val="00F769F7"/>
    <w:rsid w:val="00F930B0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F6C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D97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C1E"/>
    <w:pPr>
      <w:tabs>
        <w:tab w:val="left" w:pos="1627"/>
      </w:tabs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CC0C1E"/>
    <w:pPr>
      <w:keepNext/>
      <w:tabs>
        <w:tab w:val="left" w:pos="864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">
    <w:name w:val="Line"/>
    <w:basedOn w:val="Normal"/>
    <w:rsid w:val="00CC0C1E"/>
    <w:pPr>
      <w:pBdr>
        <w:bottom w:val="single" w:sz="4" w:space="1" w:color="auto"/>
      </w:pBdr>
    </w:pPr>
    <w:rPr>
      <w:szCs w:val="20"/>
    </w:rPr>
  </w:style>
  <w:style w:type="character" w:customStyle="1" w:styleId="Title">
    <w:name w:val="Italic"/>
    <w:basedOn w:val="DefaultParagraphFont"/>
    <w:rsid w:val="00CC0C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0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64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7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3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0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4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48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0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0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8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30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4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32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tumn%20Weidman\AppData\Roaming\Microsoft\Templates\MS_Informal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66D9ADF4834B8F968136DA9C729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5054E-9A02-4CD8-917A-18DD91D32A8F}"/>
      </w:docPartPr>
      <w:docPartBody>
        <w:p w:rsidR="00F568B3" w:rsidRDefault="00754FC4">
          <w:pPr>
            <w:pStyle w:val="1266D9ADF4834B8F968136DA9C729A2E"/>
          </w:pPr>
          <w:r>
            <w:rPr>
              <w:rStyle w:val="Italic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C4"/>
    <w:rsid w:val="00065DEE"/>
    <w:rsid w:val="0026046B"/>
    <w:rsid w:val="004F35BB"/>
    <w:rsid w:val="006C7212"/>
    <w:rsid w:val="00754FC4"/>
    <w:rsid w:val="00B104B2"/>
    <w:rsid w:val="00B479F3"/>
    <w:rsid w:val="00B771EC"/>
    <w:rsid w:val="00F5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E4EC7BDA61458CB17D320678C1FD04">
    <w:name w:val="E7E4EC7BDA61458CB17D320678C1FD04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1266D9ADF4834B8F968136DA9C729A2E">
    <w:name w:val="1266D9ADF4834B8F968136DA9C729A2E"/>
  </w:style>
  <w:style w:type="paragraph" w:customStyle="1" w:styleId="E68A15C3D0A54CDDB7EEA86BE1DE3670">
    <w:name w:val="E68A15C3D0A54CDDB7EEA86BE1DE3670"/>
  </w:style>
  <w:style w:type="paragraph" w:customStyle="1" w:styleId="0756EEEDF71B456EA150E367DA0398D5">
    <w:name w:val="0756EEEDF71B456EA150E367DA0398D5"/>
  </w:style>
  <w:style w:type="paragraph" w:customStyle="1" w:styleId="FA3C3C70B57A4DC4BD7C7266DDE72314">
    <w:name w:val="FA3C3C70B57A4DC4BD7C7266DDE72314"/>
  </w:style>
  <w:style w:type="paragraph" w:customStyle="1" w:styleId="4BD35DC9B6C742B9910CB3DEF0C3E742">
    <w:name w:val="4BD35DC9B6C742B9910CB3DEF0C3E742"/>
  </w:style>
  <w:style w:type="paragraph" w:customStyle="1" w:styleId="4756503FEFC6485195C19F6921D90CAD">
    <w:name w:val="4756503FEFC6485195C19F6921D90CAD"/>
  </w:style>
  <w:style w:type="paragraph" w:customStyle="1" w:styleId="85EFE14DD8934C119A841E1EE7DCAF25">
    <w:name w:val="85EFE14DD8934C119A841E1EE7DCAF25"/>
  </w:style>
  <w:style w:type="paragraph" w:customStyle="1" w:styleId="1B6B0FDA91464AA7AFB5646023DD9780">
    <w:name w:val="1B6B0FDA91464AA7AFB5646023DD9780"/>
  </w:style>
  <w:style w:type="paragraph" w:customStyle="1" w:styleId="5615FFBB0B71466BBA4FAA0E95DB76B0">
    <w:name w:val="5615FFBB0B71466BBA4FAA0E95DB76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E4EC7BDA61458CB17D320678C1FD04">
    <w:name w:val="E7E4EC7BDA61458CB17D320678C1FD04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1266D9ADF4834B8F968136DA9C729A2E">
    <w:name w:val="1266D9ADF4834B8F968136DA9C729A2E"/>
  </w:style>
  <w:style w:type="paragraph" w:customStyle="1" w:styleId="E68A15C3D0A54CDDB7EEA86BE1DE3670">
    <w:name w:val="E68A15C3D0A54CDDB7EEA86BE1DE3670"/>
  </w:style>
  <w:style w:type="paragraph" w:customStyle="1" w:styleId="0756EEEDF71B456EA150E367DA0398D5">
    <w:name w:val="0756EEEDF71B456EA150E367DA0398D5"/>
  </w:style>
  <w:style w:type="paragraph" w:customStyle="1" w:styleId="FA3C3C70B57A4DC4BD7C7266DDE72314">
    <w:name w:val="FA3C3C70B57A4DC4BD7C7266DDE72314"/>
  </w:style>
  <w:style w:type="paragraph" w:customStyle="1" w:styleId="4BD35DC9B6C742B9910CB3DEF0C3E742">
    <w:name w:val="4BD35DC9B6C742B9910CB3DEF0C3E742"/>
  </w:style>
  <w:style w:type="paragraph" w:customStyle="1" w:styleId="4756503FEFC6485195C19F6921D90CAD">
    <w:name w:val="4756503FEFC6485195C19F6921D90CAD"/>
  </w:style>
  <w:style w:type="paragraph" w:customStyle="1" w:styleId="85EFE14DD8934C119A841E1EE7DCAF25">
    <w:name w:val="85EFE14DD8934C119A841E1EE7DCAF25"/>
  </w:style>
  <w:style w:type="paragraph" w:customStyle="1" w:styleId="1B6B0FDA91464AA7AFB5646023DD9780">
    <w:name w:val="1B6B0FDA91464AA7AFB5646023DD9780"/>
  </w:style>
  <w:style w:type="paragraph" w:customStyle="1" w:styleId="5615FFBB0B71466BBA4FAA0E95DB76B0">
    <w:name w:val="5615FFBB0B71466BBA4FAA0E95DB76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MS_InformalMeetingMinutes</Template>
  <TotalTime>129</TotalTime>
  <Pages>5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>Hewlett-Packard</Company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Autumn Weidman</dc:creator>
  <cp:lastModifiedBy>Autumn Weidman</cp:lastModifiedBy>
  <cp:revision>11</cp:revision>
  <cp:lastPrinted>2011-12-22T15:28:00Z</cp:lastPrinted>
  <dcterms:created xsi:type="dcterms:W3CDTF">2013-02-25T14:52:00Z</dcterms:created>
  <dcterms:modified xsi:type="dcterms:W3CDTF">2013-03-08T16:17:00Z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